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93A" w:rsidRPr="00B54D48" w:rsidRDefault="00B9193A" w:rsidP="00B54D48">
      <w:pPr>
        <w:widowControl w:val="0"/>
        <w:ind w:firstLine="709"/>
        <w:jc w:val="center"/>
        <w:rPr>
          <w:b/>
          <w:bCs/>
        </w:rPr>
      </w:pPr>
      <w:bookmarkStart w:id="0" w:name="_Toc410653946"/>
      <w:bookmarkStart w:id="1" w:name="_Toc284663330"/>
      <w:bookmarkStart w:id="2" w:name="_GoBack"/>
      <w:bookmarkEnd w:id="2"/>
      <w:r w:rsidRPr="00B54D48">
        <w:rPr>
          <w:b/>
          <w:bCs/>
        </w:rPr>
        <w:t>ПОЯСНИТЕЛЬНАЯ ЗАПИСКА</w:t>
      </w:r>
    </w:p>
    <w:p w:rsidR="00B9193A" w:rsidRPr="00B54D48" w:rsidRDefault="00B9193A" w:rsidP="00B54D48">
      <w:pPr>
        <w:widowControl w:val="0"/>
        <w:ind w:firstLine="709"/>
        <w:jc w:val="both"/>
      </w:pPr>
      <w:r w:rsidRPr="00B54D48">
        <w:t xml:space="preserve">Рабочая программа учебного предмета «Информатика» основного общего образования составлена на основе: </w:t>
      </w:r>
    </w:p>
    <w:p w:rsidR="00B9193A" w:rsidRPr="00B54D48" w:rsidRDefault="00B9193A" w:rsidP="00B54D48">
      <w:pPr>
        <w:widowControl w:val="0"/>
        <w:numPr>
          <w:ilvl w:val="1"/>
          <w:numId w:val="3"/>
        </w:numPr>
        <w:tabs>
          <w:tab w:val="left" w:pos="426"/>
        </w:tabs>
        <w:ind w:left="0" w:firstLine="709"/>
        <w:jc w:val="both"/>
        <w:rPr>
          <w:iCs/>
        </w:rPr>
      </w:pPr>
      <w:r w:rsidRPr="00B54D48">
        <w:rPr>
          <w:iCs/>
        </w:rPr>
        <w:t xml:space="preserve">требований Федерального государственного образовательного стандарта основного общего образования, предъявляемых к результатам освоения основной образовательной программы (Приказ Министерства образования и науки РФ от 17 декабря </w:t>
      </w:r>
      <w:smartTag w:uri="urn:schemas-microsoft-com:office:smarttags" w:element="metricconverter">
        <w:smartTagPr>
          <w:attr w:name="ProductID" w:val="2010 г"/>
        </w:smartTagPr>
        <w:r w:rsidRPr="00B54D48">
          <w:rPr>
            <w:iCs/>
          </w:rPr>
          <w:t>2010 г</w:t>
        </w:r>
      </w:smartTag>
      <w:r w:rsidRPr="00B54D48">
        <w:rPr>
          <w:iCs/>
        </w:rPr>
        <w:t xml:space="preserve">. № 1897 </w:t>
      </w:r>
      <w:r w:rsidR="00B90127" w:rsidRPr="00B54D48">
        <w:rPr>
          <w:iCs/>
        </w:rPr>
        <w:t>«</w:t>
      </w:r>
      <w:r w:rsidRPr="00B54D48">
        <w:rPr>
          <w:iCs/>
        </w:rPr>
        <w:t>Об утверждении федерального государственного образовательного стандарта основного общего образования</w:t>
      </w:r>
      <w:r w:rsidR="00B90127" w:rsidRPr="00B54D48">
        <w:rPr>
          <w:iCs/>
        </w:rPr>
        <w:t>»</w:t>
      </w:r>
      <w:r w:rsidRPr="00B54D48">
        <w:rPr>
          <w:iCs/>
        </w:rPr>
        <w:t xml:space="preserve"> с изменениями и дополнениями Приказом Минобрнауки России от 29 декабря </w:t>
      </w:r>
      <w:smartTag w:uri="urn:schemas-microsoft-com:office:smarttags" w:element="metricconverter">
        <w:smartTagPr>
          <w:attr w:name="ProductID" w:val="2014 г"/>
        </w:smartTagPr>
        <w:r w:rsidRPr="00B54D48">
          <w:rPr>
            <w:iCs/>
          </w:rPr>
          <w:t>2014 г</w:t>
        </w:r>
      </w:smartTag>
      <w:r w:rsidRPr="00B54D48">
        <w:rPr>
          <w:iCs/>
        </w:rPr>
        <w:t>. № 1644);</w:t>
      </w:r>
    </w:p>
    <w:p w:rsidR="00B9193A" w:rsidRPr="00B54D48" w:rsidRDefault="00B9193A" w:rsidP="00B54D48">
      <w:pPr>
        <w:widowControl w:val="0"/>
        <w:numPr>
          <w:ilvl w:val="1"/>
          <w:numId w:val="3"/>
        </w:numPr>
        <w:tabs>
          <w:tab w:val="left" w:pos="426"/>
        </w:tabs>
        <w:ind w:left="0" w:firstLine="709"/>
        <w:jc w:val="both"/>
        <w:rPr>
          <w:iCs/>
        </w:rPr>
      </w:pPr>
      <w:r w:rsidRPr="00B54D48">
        <w:rPr>
          <w:iCs/>
        </w:rPr>
        <w:t xml:space="preserve">авторской программы по информатике </w:t>
      </w:r>
      <w:r w:rsidR="00B12D19" w:rsidRPr="00B54D48">
        <w:rPr>
          <w:iCs/>
        </w:rPr>
        <w:t>Семакина</w:t>
      </w:r>
      <w:r w:rsidR="007B4C68" w:rsidRPr="00B54D48">
        <w:rPr>
          <w:iCs/>
        </w:rPr>
        <w:t xml:space="preserve"> </w:t>
      </w:r>
      <w:r w:rsidR="00B12D19" w:rsidRPr="00B54D48">
        <w:rPr>
          <w:iCs/>
        </w:rPr>
        <w:t>И</w:t>
      </w:r>
      <w:r w:rsidRPr="00B54D48">
        <w:rPr>
          <w:iCs/>
        </w:rPr>
        <w:t>.Г. (</w:t>
      </w:r>
      <w:r w:rsidR="00B12D19" w:rsidRPr="00B54D48">
        <w:rPr>
          <w:iCs/>
        </w:rPr>
        <w:t xml:space="preserve">Информатика. Программы для общеобразовательных организаций: </w:t>
      </w:r>
      <w:r w:rsidR="007F7D6A" w:rsidRPr="00B54D48">
        <w:rPr>
          <w:iCs/>
        </w:rPr>
        <w:t>7</w:t>
      </w:r>
      <w:r w:rsidR="00B12D19" w:rsidRPr="00B54D48">
        <w:rPr>
          <w:iCs/>
        </w:rPr>
        <w:t>–</w:t>
      </w:r>
      <w:r w:rsidR="007F7D6A" w:rsidRPr="00B54D48">
        <w:rPr>
          <w:iCs/>
        </w:rPr>
        <w:t>9</w:t>
      </w:r>
      <w:r w:rsidR="00B12D19" w:rsidRPr="00B54D48">
        <w:rPr>
          <w:iCs/>
        </w:rPr>
        <w:t xml:space="preserve"> классы. Учебное издание / Автор-составитель: М. Н. Бородин.</w:t>
      </w:r>
      <w:r w:rsidR="00225B78" w:rsidRPr="00B54D48">
        <w:rPr>
          <w:iCs/>
        </w:rPr>
        <w:t>-</w:t>
      </w:r>
      <w:r w:rsidR="00B12D19" w:rsidRPr="00B54D48">
        <w:rPr>
          <w:iCs/>
        </w:rPr>
        <w:t>М.:</w:t>
      </w:r>
      <w:r w:rsidR="00B90127" w:rsidRPr="00B54D48">
        <w:rPr>
          <w:iCs/>
        </w:rPr>
        <w:t xml:space="preserve"> </w:t>
      </w:r>
      <w:r w:rsidR="00B12D19" w:rsidRPr="00B54D48">
        <w:rPr>
          <w:iCs/>
        </w:rPr>
        <w:t>БИНОМ. Лаборатория знаний, 2015.-576 с. табл.</w:t>
      </w:r>
      <w:r w:rsidRPr="00B54D48">
        <w:rPr>
          <w:iCs/>
        </w:rPr>
        <w:t xml:space="preserve">); </w:t>
      </w:r>
    </w:p>
    <w:p w:rsidR="00B9193A" w:rsidRPr="00B54D48" w:rsidRDefault="00B9193A" w:rsidP="00B54D48">
      <w:pPr>
        <w:widowControl w:val="0"/>
        <w:numPr>
          <w:ilvl w:val="1"/>
          <w:numId w:val="3"/>
        </w:numPr>
        <w:tabs>
          <w:tab w:val="left" w:pos="426"/>
        </w:tabs>
        <w:ind w:left="0" w:firstLine="709"/>
        <w:jc w:val="both"/>
        <w:rPr>
          <w:iCs/>
        </w:rPr>
      </w:pPr>
      <w:r w:rsidRPr="00B54D48">
        <w:rPr>
          <w:iCs/>
        </w:rPr>
        <w:t>основных направлений программ, включенных в структуру основной образовательной программы;</w:t>
      </w:r>
    </w:p>
    <w:p w:rsidR="00B9193A" w:rsidRPr="00B54D48" w:rsidRDefault="00B9193A" w:rsidP="00B54D48">
      <w:pPr>
        <w:widowControl w:val="0"/>
        <w:numPr>
          <w:ilvl w:val="1"/>
          <w:numId w:val="3"/>
        </w:numPr>
        <w:tabs>
          <w:tab w:val="left" w:pos="426"/>
        </w:tabs>
        <w:ind w:left="0" w:firstLine="709"/>
        <w:jc w:val="both"/>
      </w:pPr>
      <w:r w:rsidRPr="00B54D48">
        <w:rPr>
          <w:iCs/>
        </w:rPr>
        <w:t>требований к уровню подготовки обучающихся для проведения основного государственного</w:t>
      </w:r>
      <w:r w:rsidRPr="00B54D48">
        <w:t xml:space="preserve"> экзамена по информатике.</w:t>
      </w:r>
    </w:p>
    <w:p w:rsidR="00B4128A" w:rsidRPr="00B54D48" w:rsidRDefault="00B4128A" w:rsidP="00B54D48">
      <w:pPr>
        <w:widowControl w:val="0"/>
        <w:tabs>
          <w:tab w:val="left" w:pos="426"/>
        </w:tabs>
        <w:ind w:firstLine="709"/>
        <w:jc w:val="both"/>
      </w:pPr>
      <w:r w:rsidRPr="00B54D48">
        <w:tab/>
      </w:r>
      <w:r w:rsidRPr="00B54D48">
        <w:tab/>
      </w:r>
      <w:r w:rsidR="008063A7" w:rsidRPr="00B54D48">
        <w:t xml:space="preserve"> </w:t>
      </w:r>
    </w:p>
    <w:p w:rsidR="00B9193A" w:rsidRPr="00B54D48" w:rsidRDefault="00B9193A" w:rsidP="00B54D48">
      <w:pPr>
        <w:widowControl w:val="0"/>
        <w:autoSpaceDE w:val="0"/>
        <w:autoSpaceDN w:val="0"/>
        <w:adjustRightInd w:val="0"/>
        <w:ind w:firstLine="709"/>
      </w:pPr>
      <w:r w:rsidRPr="00B54D48">
        <w:rPr>
          <w:b/>
          <w:bCs/>
        </w:rPr>
        <w:t xml:space="preserve">Цели реализации </w:t>
      </w:r>
      <w:r w:rsidRPr="00B54D48">
        <w:t>программы:</w:t>
      </w:r>
    </w:p>
    <w:p w:rsidR="00B9193A" w:rsidRPr="00B54D48" w:rsidRDefault="00B9193A" w:rsidP="00B54D48">
      <w:pPr>
        <w:widowControl w:val="0"/>
        <w:ind w:firstLine="709"/>
        <w:jc w:val="both"/>
      </w:pPr>
      <w:r w:rsidRPr="00B54D48">
        <w:t>достижение обучающимися результатов изучения учебного предмета «Информатика» в соответствии с требованиями, утвержденными Федеральным государственным образовательным стандартом основного общего образования;</w:t>
      </w:r>
    </w:p>
    <w:p w:rsidR="00B9193A" w:rsidRPr="00B54D48" w:rsidRDefault="00B9193A" w:rsidP="00B54D48">
      <w:pPr>
        <w:widowControl w:val="0"/>
        <w:autoSpaceDE w:val="0"/>
        <w:autoSpaceDN w:val="0"/>
        <w:adjustRightInd w:val="0"/>
        <w:ind w:firstLine="709"/>
        <w:jc w:val="both"/>
      </w:pPr>
      <w:r w:rsidRPr="00B54D48">
        <w:rPr>
          <w:b/>
          <w:bCs/>
        </w:rPr>
        <w:t xml:space="preserve">Задачами </w:t>
      </w:r>
      <w:r w:rsidRPr="00B54D48">
        <w:rPr>
          <w:bCs/>
        </w:rPr>
        <w:t>реализации</w:t>
      </w:r>
      <w:r w:rsidRPr="00B54D48">
        <w:rPr>
          <w:b/>
          <w:bCs/>
        </w:rPr>
        <w:t xml:space="preserve"> </w:t>
      </w:r>
      <w:r w:rsidRPr="00B54D48">
        <w:t>программы учебного предмета являются:</w:t>
      </w:r>
    </w:p>
    <w:p w:rsidR="00B9193A" w:rsidRPr="00B54D48" w:rsidRDefault="00B9193A" w:rsidP="00B54D48">
      <w:pPr>
        <w:widowControl w:val="0"/>
        <w:numPr>
          <w:ilvl w:val="1"/>
          <w:numId w:val="3"/>
        </w:numPr>
        <w:tabs>
          <w:tab w:val="left" w:pos="426"/>
        </w:tabs>
        <w:ind w:left="0" w:firstLine="709"/>
        <w:jc w:val="both"/>
        <w:rPr>
          <w:iCs/>
        </w:rPr>
      </w:pPr>
      <w:r w:rsidRPr="00B54D48">
        <w:rPr>
          <w:iCs/>
        </w:rPr>
        <w:t>обеспечение в процессе изучения предмета условий для достижения планируемых результатов освоения основной образовательной программы основного общего образования всеми обучающимися, в том числе обучающимися с ограниченными возможностями здоровья и инвалидами;</w:t>
      </w:r>
    </w:p>
    <w:p w:rsidR="00E4358B" w:rsidRPr="00B54D48" w:rsidRDefault="00B9193A" w:rsidP="00B54D48">
      <w:pPr>
        <w:widowControl w:val="0"/>
        <w:numPr>
          <w:ilvl w:val="1"/>
          <w:numId w:val="3"/>
        </w:numPr>
        <w:tabs>
          <w:tab w:val="left" w:pos="426"/>
        </w:tabs>
        <w:ind w:left="0" w:firstLine="709"/>
        <w:jc w:val="both"/>
        <w:rPr>
          <w:iCs/>
        </w:rPr>
      </w:pPr>
      <w:r w:rsidRPr="00B54D48">
        <w:rPr>
          <w:iCs/>
        </w:rPr>
        <w:t>создание в процессе изучения предмета условий для</w:t>
      </w:r>
      <w:r w:rsidR="00E4358B" w:rsidRPr="00B54D48">
        <w:rPr>
          <w:iCs/>
        </w:rPr>
        <w:t>:</w:t>
      </w:r>
      <w:r w:rsidRPr="00B54D48">
        <w:rPr>
          <w:iCs/>
        </w:rPr>
        <w:t xml:space="preserve"> </w:t>
      </w:r>
    </w:p>
    <w:p w:rsidR="00B9193A" w:rsidRPr="00B54D48" w:rsidRDefault="00B9193A" w:rsidP="00B54D48">
      <w:pPr>
        <w:widowControl w:val="0"/>
        <w:numPr>
          <w:ilvl w:val="1"/>
          <w:numId w:val="3"/>
        </w:numPr>
        <w:tabs>
          <w:tab w:val="left" w:pos="426"/>
        </w:tabs>
        <w:ind w:left="709" w:firstLine="709"/>
        <w:jc w:val="both"/>
        <w:rPr>
          <w:iCs/>
        </w:rPr>
      </w:pPr>
      <w:r w:rsidRPr="00B54D48">
        <w:rPr>
          <w:iCs/>
        </w:rPr>
        <w:t>развития личности, способностей, удовлетворения познавательных интересов, самореализации обучающихся, в том числе одаренных;</w:t>
      </w:r>
    </w:p>
    <w:p w:rsidR="00B9193A" w:rsidRPr="00B54D48" w:rsidRDefault="00B9193A" w:rsidP="00B54D48">
      <w:pPr>
        <w:widowControl w:val="0"/>
        <w:numPr>
          <w:ilvl w:val="1"/>
          <w:numId w:val="3"/>
        </w:numPr>
        <w:tabs>
          <w:tab w:val="left" w:pos="426"/>
        </w:tabs>
        <w:ind w:left="709" w:firstLine="709"/>
        <w:jc w:val="both"/>
        <w:rPr>
          <w:iCs/>
        </w:rPr>
      </w:pPr>
      <w:r w:rsidRPr="00B54D48">
        <w:rPr>
          <w:iCs/>
        </w:rPr>
        <w:t>формирования ценностей обучающихся, основ их гражданской идентичности и социально-профессиональных ориентаций;</w:t>
      </w:r>
    </w:p>
    <w:p w:rsidR="00B9193A" w:rsidRPr="00B54D48" w:rsidRDefault="00B9193A" w:rsidP="00B54D48">
      <w:pPr>
        <w:widowControl w:val="0"/>
        <w:numPr>
          <w:ilvl w:val="1"/>
          <w:numId w:val="3"/>
        </w:numPr>
        <w:tabs>
          <w:tab w:val="left" w:pos="426"/>
        </w:tabs>
        <w:ind w:left="709" w:firstLine="709"/>
        <w:jc w:val="both"/>
        <w:rPr>
          <w:iCs/>
        </w:rPr>
      </w:pPr>
      <w:r w:rsidRPr="00B54D48">
        <w:rPr>
          <w:iCs/>
        </w:rPr>
        <w:t>формирования у обучающихся опыта самостоятельной учебной деятельности;</w:t>
      </w:r>
    </w:p>
    <w:p w:rsidR="00B9193A" w:rsidRPr="00B54D48" w:rsidRDefault="00B9193A" w:rsidP="00B54D48">
      <w:pPr>
        <w:widowControl w:val="0"/>
        <w:numPr>
          <w:ilvl w:val="1"/>
          <w:numId w:val="3"/>
        </w:numPr>
        <w:tabs>
          <w:tab w:val="left" w:pos="426"/>
        </w:tabs>
        <w:ind w:left="709" w:firstLine="709"/>
        <w:jc w:val="both"/>
        <w:rPr>
          <w:iCs/>
        </w:rPr>
      </w:pPr>
      <w:r w:rsidRPr="00B54D48">
        <w:rPr>
          <w:iCs/>
        </w:rPr>
        <w:t>формирования у обучающихся навыков здорового и безопасного для человека и окружающей его среды образа жизни;</w:t>
      </w:r>
    </w:p>
    <w:p w:rsidR="00B9193A" w:rsidRPr="00B54D48" w:rsidRDefault="00B9193A" w:rsidP="00B54D48">
      <w:pPr>
        <w:widowControl w:val="0"/>
        <w:numPr>
          <w:ilvl w:val="1"/>
          <w:numId w:val="3"/>
        </w:numPr>
        <w:tabs>
          <w:tab w:val="left" w:pos="426"/>
        </w:tabs>
        <w:ind w:left="0" w:firstLine="709"/>
        <w:jc w:val="both"/>
        <w:rPr>
          <w:iCs/>
        </w:rPr>
      </w:pPr>
      <w:r w:rsidRPr="00B54D48">
        <w:rPr>
          <w:iCs/>
        </w:rPr>
        <w:t>знакомство учащихся с методами научного познания и методами исследования объектов и явлений</w:t>
      </w:r>
      <w:r w:rsidR="005D5E55" w:rsidRPr="00B54D48">
        <w:rPr>
          <w:iCs/>
        </w:rPr>
        <w:t xml:space="preserve">, </w:t>
      </w:r>
      <w:r w:rsidRPr="00B54D48">
        <w:rPr>
          <w:iCs/>
        </w:rPr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</w:t>
      </w:r>
      <w:r w:rsidRPr="00B54D48">
        <w:t xml:space="preserve"> человека</w:t>
      </w:r>
      <w:r w:rsidR="009108B5" w:rsidRPr="00B54D48">
        <w:t>;</w:t>
      </w:r>
    </w:p>
    <w:p w:rsidR="009108B5" w:rsidRPr="00B54D48" w:rsidRDefault="009108B5" w:rsidP="00B54D48">
      <w:pPr>
        <w:widowControl w:val="0"/>
        <w:numPr>
          <w:ilvl w:val="1"/>
          <w:numId w:val="3"/>
        </w:numPr>
        <w:tabs>
          <w:tab w:val="left" w:pos="426"/>
        </w:tabs>
        <w:ind w:left="0" w:firstLine="709"/>
        <w:jc w:val="both"/>
        <w:rPr>
          <w:iCs/>
        </w:rPr>
      </w:pPr>
      <w:r w:rsidRPr="00B54D48">
        <w:t>формирование компетентностей в области практического использования информационно-коммуникационных технологий, развитие информационной культуры и алгоритмического мышления, реализация инженерного образования на уровне основного общего образования.</w:t>
      </w:r>
    </w:p>
    <w:bookmarkEnd w:id="0"/>
    <w:bookmarkEnd w:id="1"/>
    <w:p w:rsidR="00B54D48" w:rsidRDefault="00B54D48" w:rsidP="00B54D48">
      <w:pPr>
        <w:widowControl w:val="0"/>
        <w:ind w:firstLine="709"/>
        <w:jc w:val="center"/>
        <w:rPr>
          <w:b/>
        </w:rPr>
      </w:pPr>
      <w:r>
        <w:rPr>
          <w:b/>
        </w:rPr>
        <w:t>Общая характеристика учебного предмета.</w:t>
      </w:r>
    </w:p>
    <w:p w:rsidR="00B54D48" w:rsidRPr="00B54D48" w:rsidRDefault="00B54D48" w:rsidP="00B54D48">
      <w:pPr>
        <w:widowControl w:val="0"/>
        <w:ind w:firstLine="709"/>
        <w:jc w:val="center"/>
        <w:rPr>
          <w:b/>
        </w:rPr>
      </w:pPr>
    </w:p>
    <w:p w:rsidR="00B74DB4" w:rsidRPr="00B54D48" w:rsidRDefault="00B74DB4" w:rsidP="00B54D48">
      <w:pPr>
        <w:widowControl w:val="0"/>
        <w:ind w:firstLine="709"/>
        <w:jc w:val="both"/>
      </w:pPr>
      <w:r w:rsidRPr="00B54D48">
        <w:t xml:space="preserve">Стремительное развитие информационно–коммуникационных технологий, их активное использование во всех сферах деятельности человека, требует профессиональной мобильности и готовности к саморазвитию и непрерывному образованию. В этих условиях возрастает роль фундаментального образования, обеспечивающего профессиональную мобильность человека, готовность его к освоению новых </w:t>
      </w:r>
      <w:r w:rsidRPr="00B54D48">
        <w:lastRenderedPageBreak/>
        <w:t>технологий, в том числе информационных.</w:t>
      </w:r>
    </w:p>
    <w:p w:rsidR="00B74DB4" w:rsidRPr="00B54D48" w:rsidRDefault="00B74DB4" w:rsidP="00B54D48">
      <w:pPr>
        <w:widowControl w:val="0"/>
        <w:ind w:firstLine="709"/>
        <w:jc w:val="both"/>
      </w:pPr>
      <w:r w:rsidRPr="00B54D48">
        <w:t xml:space="preserve"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 Курс информатики закладывает основы естественнонаучного мировоззрения и инженерного образования. Информатика имеет очень большое и все возрастающее число междисциплинарных связей, причем как на уровне понятийного аппарата, так и на уровне инструментария. Многие положения, развиваемые информатикой, рассматриваются как основа создания и использования информационных и коммуникационных технологий (ИКТ) – одного из наиболее значимых технологических достижений современной цивилизации. </w:t>
      </w:r>
    </w:p>
    <w:p w:rsidR="00F14F22" w:rsidRPr="00B54D48" w:rsidRDefault="00F14F22" w:rsidP="00B54D48">
      <w:pPr>
        <w:widowControl w:val="0"/>
        <w:tabs>
          <w:tab w:val="left" w:pos="0"/>
        </w:tabs>
        <w:ind w:firstLine="709"/>
        <w:jc w:val="both"/>
      </w:pPr>
      <w:r w:rsidRPr="00B54D48">
        <w:t>В соответствии с ФГОС, изучение информатики в основной школе должно обеспечить:</w:t>
      </w:r>
    </w:p>
    <w:p w:rsidR="00F14F22" w:rsidRPr="00B54D48" w:rsidRDefault="00F14F22" w:rsidP="00B54D48">
      <w:pPr>
        <w:widowControl w:val="0"/>
        <w:numPr>
          <w:ilvl w:val="0"/>
          <w:numId w:val="20"/>
        </w:numPr>
        <w:tabs>
          <w:tab w:val="left" w:pos="426"/>
        </w:tabs>
        <w:ind w:firstLine="709"/>
        <w:jc w:val="both"/>
      </w:pPr>
      <w:r w:rsidRPr="00B54D48"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F14F22" w:rsidRPr="00B54D48" w:rsidRDefault="00F14F22" w:rsidP="00B54D48">
      <w:pPr>
        <w:widowControl w:val="0"/>
        <w:numPr>
          <w:ilvl w:val="0"/>
          <w:numId w:val="20"/>
        </w:numPr>
        <w:tabs>
          <w:tab w:val="left" w:pos="426"/>
        </w:tabs>
        <w:ind w:firstLine="709"/>
        <w:jc w:val="both"/>
      </w:pPr>
      <w:r w:rsidRPr="00B54D48">
        <w:t>формирование представления об основных изучаемых понятиях: информация, алгоритм, модель — и их свойствах;</w:t>
      </w:r>
    </w:p>
    <w:p w:rsidR="00F14F22" w:rsidRPr="00B54D48" w:rsidRDefault="00F14F22" w:rsidP="00B54D48">
      <w:pPr>
        <w:widowControl w:val="0"/>
        <w:numPr>
          <w:ilvl w:val="0"/>
          <w:numId w:val="20"/>
        </w:numPr>
        <w:tabs>
          <w:tab w:val="left" w:pos="426"/>
        </w:tabs>
        <w:ind w:firstLine="709"/>
        <w:jc w:val="both"/>
      </w:pPr>
      <w:r w:rsidRPr="00B54D48"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F14F22" w:rsidRPr="00B54D48" w:rsidRDefault="00F14F22" w:rsidP="00B54D48">
      <w:pPr>
        <w:widowControl w:val="0"/>
        <w:numPr>
          <w:ilvl w:val="0"/>
          <w:numId w:val="20"/>
        </w:numPr>
        <w:tabs>
          <w:tab w:val="left" w:pos="426"/>
        </w:tabs>
        <w:ind w:firstLine="709"/>
        <w:jc w:val="both"/>
      </w:pPr>
      <w:r w:rsidRPr="00B54D48">
        <w:t>формирование умений формализации и структурирования информации, ум</w:t>
      </w:r>
      <w:r w:rsidR="00220A6C" w:rsidRPr="00B54D48">
        <w:t>ения выбирать способ представ</w:t>
      </w:r>
      <w:r w:rsidRPr="00B54D48">
        <w:t>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F14F22" w:rsidRPr="00B54D48" w:rsidRDefault="00F14F22" w:rsidP="00B54D48">
      <w:pPr>
        <w:widowControl w:val="0"/>
        <w:numPr>
          <w:ilvl w:val="0"/>
          <w:numId w:val="20"/>
        </w:numPr>
        <w:tabs>
          <w:tab w:val="left" w:pos="426"/>
        </w:tabs>
        <w:ind w:firstLine="709"/>
        <w:jc w:val="both"/>
      </w:pPr>
      <w:r w:rsidRPr="00B54D48"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F14F22" w:rsidRPr="00B54D48" w:rsidRDefault="00F14F22" w:rsidP="00B54D48">
      <w:pPr>
        <w:widowControl w:val="0"/>
        <w:tabs>
          <w:tab w:val="left" w:pos="426"/>
        </w:tabs>
        <w:ind w:left="720" w:firstLine="709"/>
        <w:jc w:val="both"/>
      </w:pPr>
    </w:p>
    <w:p w:rsidR="008063A7" w:rsidRPr="00B54D48" w:rsidRDefault="008063A7" w:rsidP="00B54D48">
      <w:pPr>
        <w:widowControl w:val="0"/>
        <w:tabs>
          <w:tab w:val="left" w:pos="426"/>
        </w:tabs>
        <w:ind w:firstLine="709"/>
        <w:jc w:val="both"/>
      </w:pPr>
    </w:p>
    <w:p w:rsidR="00B54D48" w:rsidRDefault="00B54D48" w:rsidP="00B54D48">
      <w:pPr>
        <w:widowControl w:val="0"/>
        <w:ind w:firstLine="709"/>
        <w:jc w:val="center"/>
        <w:rPr>
          <w:b/>
        </w:rPr>
      </w:pPr>
      <w:r>
        <w:rPr>
          <w:b/>
        </w:rPr>
        <w:t>Описание места учебного предмета в учебном плане.</w:t>
      </w:r>
    </w:p>
    <w:p w:rsidR="00B54D48" w:rsidRPr="00B54D48" w:rsidRDefault="00B54D48" w:rsidP="00B54D48">
      <w:pPr>
        <w:widowControl w:val="0"/>
        <w:ind w:firstLine="709"/>
        <w:jc w:val="center"/>
        <w:rPr>
          <w:b/>
        </w:rPr>
      </w:pPr>
    </w:p>
    <w:p w:rsidR="008063A7" w:rsidRPr="00B54D48" w:rsidRDefault="008063A7" w:rsidP="00B54D48">
      <w:pPr>
        <w:widowControl w:val="0"/>
        <w:ind w:firstLine="709"/>
        <w:jc w:val="both"/>
      </w:pPr>
      <w:r w:rsidRPr="00B54D48">
        <w:t xml:space="preserve">Учебный предмет «Информатика» входит в предметную область «Математика и информатика». </w:t>
      </w:r>
    </w:p>
    <w:p w:rsidR="008063A7" w:rsidRPr="00B54D48" w:rsidRDefault="008063A7" w:rsidP="00B54D48">
      <w:pPr>
        <w:widowControl w:val="0"/>
        <w:ind w:firstLine="709"/>
        <w:jc w:val="both"/>
      </w:pPr>
      <w:r w:rsidRPr="00B54D48">
        <w:t xml:space="preserve">В учебном плане, </w:t>
      </w:r>
      <w:r w:rsidRPr="00B54D48">
        <w:rPr>
          <w:b/>
        </w:rPr>
        <w:t>за счет часов обязательной части</w:t>
      </w:r>
      <w:r w:rsidRPr="00B54D48">
        <w:t>, на освоение учебного предмета «Информатика» на уровне основного общего образования отводится 102 часа из расчета: 34 часа – 7 класс, 34 часа – 8 класс, 34 часа – 9 класс.</w:t>
      </w:r>
    </w:p>
    <w:p w:rsidR="000C2BCF" w:rsidRDefault="000C2BCF" w:rsidP="00B54D48">
      <w:pPr>
        <w:widowControl w:val="0"/>
        <w:ind w:firstLine="709"/>
        <w:jc w:val="center"/>
        <w:rPr>
          <w:b/>
        </w:rPr>
      </w:pPr>
    </w:p>
    <w:p w:rsidR="001B5AB9" w:rsidRDefault="001B5AB9" w:rsidP="00B54D48">
      <w:pPr>
        <w:widowControl w:val="0"/>
        <w:ind w:firstLine="709"/>
        <w:jc w:val="center"/>
        <w:rPr>
          <w:b/>
        </w:rPr>
      </w:pPr>
    </w:p>
    <w:p w:rsidR="001B5AB9" w:rsidRDefault="001B5AB9" w:rsidP="00B54D48">
      <w:pPr>
        <w:widowControl w:val="0"/>
        <w:ind w:firstLine="709"/>
        <w:jc w:val="center"/>
        <w:rPr>
          <w:b/>
        </w:rPr>
      </w:pPr>
    </w:p>
    <w:p w:rsidR="001B5AB9" w:rsidRDefault="001B5AB9" w:rsidP="00B54D48">
      <w:pPr>
        <w:widowControl w:val="0"/>
        <w:ind w:firstLine="709"/>
        <w:jc w:val="center"/>
        <w:rPr>
          <w:b/>
        </w:rPr>
      </w:pPr>
    </w:p>
    <w:p w:rsidR="001B5AB9" w:rsidRDefault="001B5AB9" w:rsidP="00B54D48">
      <w:pPr>
        <w:widowControl w:val="0"/>
        <w:ind w:firstLine="709"/>
        <w:jc w:val="center"/>
        <w:rPr>
          <w:b/>
        </w:rPr>
      </w:pPr>
    </w:p>
    <w:p w:rsidR="001B5AB9" w:rsidRDefault="001B5AB9" w:rsidP="00B54D48">
      <w:pPr>
        <w:widowControl w:val="0"/>
        <w:ind w:firstLine="709"/>
        <w:jc w:val="center"/>
        <w:rPr>
          <w:b/>
        </w:rPr>
      </w:pPr>
    </w:p>
    <w:p w:rsidR="001B5AB9" w:rsidRDefault="001B5AB9" w:rsidP="00B54D48">
      <w:pPr>
        <w:widowControl w:val="0"/>
        <w:ind w:firstLine="709"/>
        <w:jc w:val="center"/>
        <w:rPr>
          <w:b/>
        </w:rPr>
      </w:pPr>
    </w:p>
    <w:p w:rsidR="001B5AB9" w:rsidRPr="00B54D48" w:rsidRDefault="001B5AB9" w:rsidP="00B54D48">
      <w:pPr>
        <w:widowControl w:val="0"/>
        <w:ind w:firstLine="709"/>
        <w:jc w:val="center"/>
        <w:rPr>
          <w:b/>
        </w:rPr>
      </w:pPr>
    </w:p>
    <w:p w:rsidR="00B54D48" w:rsidRPr="00B54D48" w:rsidRDefault="00B54D48" w:rsidP="00B54D48">
      <w:pPr>
        <w:widowControl w:val="0"/>
        <w:ind w:firstLine="709"/>
        <w:jc w:val="center"/>
        <w:rPr>
          <w:b/>
        </w:rPr>
      </w:pPr>
      <w:r>
        <w:rPr>
          <w:b/>
        </w:rPr>
        <w:lastRenderedPageBreak/>
        <w:t>Личностные, метапредметные</w:t>
      </w:r>
      <w:r w:rsidR="001B5AB9">
        <w:rPr>
          <w:b/>
        </w:rPr>
        <w:t>, предметные результаты освоения учебного предмета.</w:t>
      </w:r>
    </w:p>
    <w:p w:rsidR="006D543A" w:rsidRPr="00B54D48" w:rsidRDefault="006D543A" w:rsidP="00B54D48">
      <w:pPr>
        <w:widowControl w:val="0"/>
        <w:ind w:firstLine="709"/>
        <w:jc w:val="center"/>
      </w:pPr>
    </w:p>
    <w:p w:rsidR="0068714C" w:rsidRPr="00B54D48" w:rsidRDefault="0068714C" w:rsidP="00B54D48">
      <w:pPr>
        <w:pStyle w:val="610"/>
        <w:shd w:val="clear" w:color="auto" w:fill="auto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8714C" w:rsidRPr="00B54D48" w:rsidRDefault="0068714C" w:rsidP="00B54D48">
      <w:pPr>
        <w:ind w:firstLine="709"/>
        <w:jc w:val="both"/>
      </w:pPr>
      <w:r w:rsidRPr="00B54D48">
        <w:rPr>
          <w:b/>
        </w:rPr>
        <w:t>При изучении курса «Информатика»</w:t>
      </w:r>
      <w:r w:rsidRPr="00B54D48">
        <w:t xml:space="preserve"> в соответствии с требованиями ФГОС формируются следующие </w:t>
      </w:r>
      <w:r w:rsidRPr="00B54D48">
        <w:rPr>
          <w:b/>
          <w:bCs/>
        </w:rPr>
        <w:t>личностные результаты</w:t>
      </w:r>
      <w:r w:rsidRPr="00B54D48">
        <w:t>:</w:t>
      </w:r>
    </w:p>
    <w:p w:rsidR="0068714C" w:rsidRPr="00B54D48" w:rsidRDefault="0068714C" w:rsidP="00B54D48">
      <w:pPr>
        <w:ind w:firstLine="709"/>
        <w:jc w:val="both"/>
      </w:pPr>
    </w:p>
    <w:p w:rsidR="0068714C" w:rsidRPr="00B54D48" w:rsidRDefault="0068714C" w:rsidP="00B54D48">
      <w:pPr>
        <w:ind w:firstLine="709"/>
        <w:jc w:val="both"/>
      </w:pPr>
    </w:p>
    <w:p w:rsidR="0068714C" w:rsidRPr="00B54D48" w:rsidRDefault="0068714C" w:rsidP="00B54D48">
      <w:pPr>
        <w:numPr>
          <w:ilvl w:val="0"/>
          <w:numId w:val="33"/>
        </w:numPr>
        <w:tabs>
          <w:tab w:val="clear" w:pos="927"/>
          <w:tab w:val="num" w:pos="1080"/>
        </w:tabs>
        <w:ind w:left="840" w:firstLine="709"/>
        <w:jc w:val="both"/>
        <w:rPr>
          <w:i/>
          <w:color w:val="000000"/>
        </w:rPr>
      </w:pPr>
      <w:r w:rsidRPr="00B54D48">
        <w:rPr>
          <w:i/>
          <w:color w:val="000000"/>
        </w:rPr>
        <w:t xml:space="preserve">Формирование целостного мировоззрения, соответствующего современному  уровню развития науки и общественной практики.    </w:t>
      </w:r>
    </w:p>
    <w:p w:rsidR="0068714C" w:rsidRPr="00B54D48" w:rsidRDefault="0068714C" w:rsidP="00B54D48">
      <w:pPr>
        <w:ind w:firstLine="709"/>
        <w:jc w:val="both"/>
      </w:pPr>
      <w:r w:rsidRPr="00B54D48">
        <w:t>Каждая учебная дисциплина формирует определенную составляющую научного мировоззрения.  Информатика формирует представления учащихся о науках, развивающих информационную картину мира, вводит их в область информационной деятельности людей.  В этом смысле большое значение имеет историческая линия в содержании курса. Ученики знакомятся с историей развития средств информационной деятельности, с важнейшими  научными открытиями и изобретениями, повлиявшими на прогресс  в этой области, с именами крупнейших ученых и изобретателей. Ученики получают представление о современном уровне и перспективах развития ИКТ-отрасли, в реализации которых в будущем они, возможно, смогут принять участие. Историческая линия отражена в следующих разделах учебников:</w:t>
      </w:r>
    </w:p>
    <w:p w:rsidR="0068714C" w:rsidRPr="00B54D48" w:rsidRDefault="0068714C" w:rsidP="00B54D48">
      <w:pPr>
        <w:ind w:firstLine="709"/>
        <w:jc w:val="both"/>
      </w:pPr>
      <w:r w:rsidRPr="00B54D48">
        <w:t>7 класс, § 2 «Восприятие и представление информации»: раскрывается тема исторического развития письменности, классификации и развития языков человеческого общения.</w:t>
      </w:r>
    </w:p>
    <w:p w:rsidR="0068714C" w:rsidRPr="00B54D48" w:rsidRDefault="0068714C" w:rsidP="00B54D48">
      <w:pPr>
        <w:ind w:firstLine="709"/>
        <w:jc w:val="both"/>
      </w:pPr>
      <w:r w:rsidRPr="00B54D48">
        <w:t>9 класс, § 22 «Предыстория информатики» раскрывается история открытий и изобретений средств и методов хранения, передачи и обработки информации до создания ЭВМ.</w:t>
      </w:r>
    </w:p>
    <w:p w:rsidR="0068714C" w:rsidRPr="00B54D48" w:rsidRDefault="0068714C" w:rsidP="00B54D48">
      <w:pPr>
        <w:ind w:firstLine="709"/>
        <w:jc w:val="both"/>
      </w:pPr>
      <w:r w:rsidRPr="00B54D48">
        <w:t xml:space="preserve">9 класс , </w:t>
      </w:r>
      <w:r w:rsidRPr="00B54D48">
        <w:sym w:font="Times New Roman" w:char="00A7"/>
      </w:r>
      <w:r w:rsidRPr="00B54D48">
        <w:t xml:space="preserve"> 23  «История ЭВМ»,  </w:t>
      </w:r>
      <w:r w:rsidRPr="00B54D48">
        <w:sym w:font="Times New Roman" w:char="00A7"/>
      </w:r>
      <w:r w:rsidRPr="00B54D48">
        <w:t xml:space="preserve"> 24 «История программного обеспечения и ИКТ»,   раздел 2.4 «История языков программирования» посвящены современному этапу развития информатики и ее перспективам.</w:t>
      </w:r>
    </w:p>
    <w:p w:rsidR="0068714C" w:rsidRPr="00B54D48" w:rsidRDefault="0068714C" w:rsidP="00B54D48">
      <w:pPr>
        <w:ind w:firstLine="709"/>
        <w:jc w:val="both"/>
      </w:pPr>
    </w:p>
    <w:p w:rsidR="0068714C" w:rsidRPr="00B54D48" w:rsidRDefault="0068714C" w:rsidP="00B54D48">
      <w:pPr>
        <w:ind w:left="720" w:firstLine="709"/>
        <w:jc w:val="both"/>
        <w:rPr>
          <w:i/>
          <w:color w:val="000000"/>
        </w:rPr>
      </w:pPr>
      <w:r w:rsidRPr="00B54D48">
        <w:rPr>
          <w:color w:val="000000"/>
        </w:rPr>
        <w:t>2.</w:t>
      </w:r>
      <w:r w:rsidRPr="00B54D48">
        <w:rPr>
          <w:i/>
          <w:color w:val="000000"/>
        </w:rPr>
        <w:t xml:space="preserve"> Формирование 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 </w:t>
      </w:r>
    </w:p>
    <w:p w:rsidR="0068714C" w:rsidRPr="00B54D48" w:rsidRDefault="0068714C" w:rsidP="00B54D48">
      <w:pPr>
        <w:ind w:firstLine="709"/>
        <w:jc w:val="both"/>
        <w:rPr>
          <w:color w:val="000000"/>
        </w:rPr>
      </w:pPr>
      <w:r w:rsidRPr="00B54D48">
        <w:rPr>
          <w:color w:val="000000"/>
        </w:rPr>
        <w:t>В конце каждого параграфа присутствуют вопросы и задания, многие из которых ориентированы на коллективное обсуждение, дискуссии,  выработку коллективного мнения.</w:t>
      </w:r>
    </w:p>
    <w:p w:rsidR="0068714C" w:rsidRPr="00B54D48" w:rsidRDefault="0068714C" w:rsidP="00B54D48">
      <w:pPr>
        <w:ind w:firstLine="709"/>
        <w:jc w:val="both"/>
      </w:pPr>
      <w:r w:rsidRPr="00B54D48">
        <w:t xml:space="preserve"> В задачнике-практикуме, входящим в состав УМК,  помимо заданий для индивидуального выполнения в ряде разделов (прежде всего, связанных с освоением информационных технологий)  содержатся  задания проектного характера (под заголовком «Творческие задачи и проекты»). В методическом пособии для учителя даются рекомендации об организации коллективной работы над проектами. Работа над проектом требует взаимодействия между учениками – исполнителями проекта, а также между учениками и учителем,  формулирующим задание для проектирования, контролирующим ход его выполнения, принимающим результаты работы. В завершении работы  предусматривается процедура зашиты  проекта перед коллективом класса,  которая  также требует  наличия коммуникативных навыков у детей.</w:t>
      </w:r>
    </w:p>
    <w:p w:rsidR="0068714C" w:rsidRPr="00B54D48" w:rsidRDefault="0068714C" w:rsidP="00B54D48">
      <w:pPr>
        <w:ind w:firstLine="709"/>
        <w:jc w:val="both"/>
      </w:pPr>
    </w:p>
    <w:p w:rsidR="0068714C" w:rsidRPr="00B54D48" w:rsidRDefault="0068714C" w:rsidP="00B54D48">
      <w:pPr>
        <w:numPr>
          <w:ilvl w:val="0"/>
          <w:numId w:val="35"/>
        </w:numPr>
        <w:ind w:firstLine="709"/>
        <w:jc w:val="both"/>
        <w:rPr>
          <w:i/>
          <w:iCs/>
          <w:color w:val="000000"/>
        </w:rPr>
      </w:pPr>
      <w:r w:rsidRPr="00B54D48">
        <w:rPr>
          <w:i/>
          <w:color w:val="000000"/>
        </w:rPr>
        <w:t xml:space="preserve">Формирование ценности здорового и безопасного образа жизни. </w:t>
      </w:r>
      <w:r w:rsidRPr="00B54D48">
        <w:rPr>
          <w:i/>
          <w:iCs/>
          <w:color w:val="000000"/>
        </w:rPr>
        <w:t xml:space="preserve"> </w:t>
      </w:r>
    </w:p>
    <w:p w:rsidR="0068714C" w:rsidRPr="00B54D48" w:rsidRDefault="0068714C" w:rsidP="00B54D48">
      <w:pPr>
        <w:ind w:firstLine="709"/>
        <w:jc w:val="both"/>
      </w:pPr>
      <w:r w:rsidRPr="00B54D48">
        <w:lastRenderedPageBreak/>
        <w:t>Все большее время у современных детей занимает работа за компьютером (не только над учебными заданиями). Поэтому для сохранения здоровья очень важно знакомить учеников с правилами безопасной работы за компьютером, с компьютерной эргономикой. Учебник для 7 класса начинается с раздела «Техника безопасности и санитарные нормы работы за ПК». Эту тему поддерживает интерактивный ЦОР «Техника безопасности и санитарные нормы» (файл 8_024.</w:t>
      </w:r>
      <w:r w:rsidRPr="00B54D48">
        <w:rPr>
          <w:lang w:val="en-US"/>
        </w:rPr>
        <w:t>pps</w:t>
      </w:r>
      <w:r w:rsidRPr="00B54D48">
        <w:t>). В некоторых обучающих программах, входящих в коллекцию ЦОР, автоматически контролируется время непрерывной работы учеников за компьютером.  Когда время достигает предельного значения, определяемого СанПИНами, происходит прерывание работы программы и ученикам предлагается выполнить комплекс упражнений для тренировки зрения. После окончания «физкультпаузы»  продолжается работа с программой.</w:t>
      </w:r>
    </w:p>
    <w:p w:rsidR="0068714C" w:rsidRPr="00B54D48" w:rsidRDefault="0068714C" w:rsidP="00B54D48">
      <w:pPr>
        <w:ind w:firstLine="709"/>
        <w:jc w:val="both"/>
      </w:pPr>
    </w:p>
    <w:p w:rsidR="0068714C" w:rsidRPr="00B54D48" w:rsidRDefault="0068714C" w:rsidP="00B54D48">
      <w:pPr>
        <w:ind w:firstLine="709"/>
        <w:jc w:val="both"/>
        <w:rPr>
          <w:b/>
        </w:rPr>
      </w:pPr>
      <w:r w:rsidRPr="00B54D48">
        <w:rPr>
          <w:b/>
        </w:rPr>
        <w:t xml:space="preserve">При изучении курса «Информатика» </w:t>
      </w:r>
      <w:r w:rsidRPr="00B54D48">
        <w:rPr>
          <w:bCs/>
        </w:rPr>
        <w:t xml:space="preserve">в соответствии с требованиями ФГОС формируются следующие </w:t>
      </w:r>
      <w:r w:rsidRPr="00B54D48">
        <w:rPr>
          <w:b/>
        </w:rPr>
        <w:t>метапредметные результаты:</w:t>
      </w:r>
    </w:p>
    <w:p w:rsidR="0068714C" w:rsidRPr="00B54D48" w:rsidRDefault="0068714C" w:rsidP="00B54D48">
      <w:pPr>
        <w:ind w:firstLine="709"/>
        <w:jc w:val="both"/>
        <w:rPr>
          <w:b/>
        </w:rPr>
      </w:pPr>
    </w:p>
    <w:p w:rsidR="0068714C" w:rsidRPr="00B54D48" w:rsidRDefault="0068714C" w:rsidP="00B54D48">
      <w:pPr>
        <w:numPr>
          <w:ilvl w:val="0"/>
          <w:numId w:val="34"/>
        </w:numPr>
        <w:tabs>
          <w:tab w:val="clear" w:pos="2010"/>
          <w:tab w:val="num" w:pos="1080"/>
        </w:tabs>
        <w:ind w:left="1080" w:firstLine="709"/>
        <w:jc w:val="both"/>
        <w:rPr>
          <w:i/>
          <w:color w:val="000000"/>
        </w:rPr>
      </w:pPr>
      <w:r w:rsidRPr="00B54D48">
        <w:rPr>
          <w:i/>
          <w:color w:val="000000"/>
        </w:rPr>
        <w:t>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задач.</w:t>
      </w:r>
    </w:p>
    <w:p w:rsidR="0068714C" w:rsidRPr="00B54D48" w:rsidRDefault="0068714C" w:rsidP="00B54D48">
      <w:pPr>
        <w:ind w:firstLine="709"/>
        <w:jc w:val="both"/>
      </w:pPr>
      <w:r w:rsidRPr="00B54D48">
        <w:t>В курсе информатики данная компетенция обеспечивается алгоритмической линией, которая реализована в учебнике 9 класса, в главе 1 «Управление и алгоритмы» и главе 2 «Введение в программирование».  Алгоритм  можно назвать планом достижения цели исходя из ограниченных ресурсов (исходных данных) и ограниченных возможностей исполнителя (системы команд исполнителя). С самых первых задач на алгоритмизацию подчеркивается возможность построения разных алгоритмов для решения одной и той же задачи (достижения одной цели).  Для сопоставления алгоритмов в программировании существуют критерии сложности: сложность по данным и сложность по времени. Этому вопросу в учебнике 9 класса посвящен  § 2.2. «Сложность алгоритмов» в дополнительном разделе к главе 2.</w:t>
      </w:r>
    </w:p>
    <w:p w:rsidR="0068714C" w:rsidRPr="00B54D48" w:rsidRDefault="0068714C" w:rsidP="00B54D48">
      <w:pPr>
        <w:ind w:firstLine="709"/>
        <w:jc w:val="both"/>
        <w:rPr>
          <w:color w:val="0000FF"/>
        </w:rPr>
      </w:pPr>
    </w:p>
    <w:p w:rsidR="0068714C" w:rsidRPr="00B54D48" w:rsidRDefault="0068714C" w:rsidP="00B54D48">
      <w:pPr>
        <w:numPr>
          <w:ilvl w:val="0"/>
          <w:numId w:val="34"/>
        </w:numPr>
        <w:tabs>
          <w:tab w:val="clear" w:pos="2010"/>
          <w:tab w:val="num" w:pos="1080"/>
        </w:tabs>
        <w:ind w:left="1080" w:firstLine="709"/>
        <w:jc w:val="both"/>
        <w:rPr>
          <w:i/>
          <w:color w:val="000000"/>
        </w:rPr>
      </w:pPr>
      <w:r w:rsidRPr="00B54D48">
        <w:rPr>
          <w:i/>
          <w:color w:val="000000"/>
        </w:rPr>
        <w:t>Умение оценивать правильность выполнения учебной задачи, собственные возможности ее решения</w:t>
      </w:r>
    </w:p>
    <w:p w:rsidR="0068714C" w:rsidRPr="00B54D48" w:rsidRDefault="0068714C" w:rsidP="00B54D48">
      <w:pPr>
        <w:ind w:firstLine="709"/>
        <w:jc w:val="both"/>
      </w:pPr>
      <w:r w:rsidRPr="00B54D48">
        <w:t>В методику создания любого информационного объекта: текстового документа, базы данных, электронной таблицы, программы на языке программирования,  входит обучение правилам верификации, т. е. проверки  правильности функционирования  созданного объекта. Осваивая создание динамических объектов: баз данных и их приложений, электронных таблиц, программ (8 класс, главы 3, 4; 9 класс, главы 1, 2),  ученики обучаются  тестированию. Умение оценивать правильность выполненной задачи в этих случаях заключается в умении выстроить систему тестов, доказывающую работоспособность созданного продукта. Специально этому вопросу посвящен в учебнике 9 класса, в § 29  раздел «Что такое отладка и тестирование программы».</w:t>
      </w:r>
    </w:p>
    <w:p w:rsidR="0068714C" w:rsidRPr="00B54D48" w:rsidRDefault="0068714C" w:rsidP="00B54D48">
      <w:pPr>
        <w:ind w:firstLine="709"/>
        <w:jc w:val="both"/>
        <w:rPr>
          <w:color w:val="0000FF"/>
        </w:rPr>
      </w:pPr>
    </w:p>
    <w:p w:rsidR="0068714C" w:rsidRPr="00B54D48" w:rsidRDefault="0068714C" w:rsidP="00B54D48">
      <w:pPr>
        <w:numPr>
          <w:ilvl w:val="0"/>
          <w:numId w:val="34"/>
        </w:numPr>
        <w:tabs>
          <w:tab w:val="clear" w:pos="2010"/>
          <w:tab w:val="num" w:pos="1080"/>
        </w:tabs>
        <w:ind w:left="1080" w:firstLine="709"/>
        <w:jc w:val="both"/>
        <w:rPr>
          <w:i/>
          <w:color w:val="000000"/>
        </w:rPr>
      </w:pPr>
      <w:r w:rsidRPr="00B54D48">
        <w:rPr>
          <w:i/>
          <w:color w:val="000000"/>
        </w:rPr>
        <w:t>Умения определять понятия, создавать обобщения, устанавливать аналогии, классифицировать, устанавливать прчинно-следственные связи, строить логическое рассуждение, умозаключение (индуктивное, дедуктивное и по аналогии) и делать выводы.</w:t>
      </w:r>
    </w:p>
    <w:p w:rsidR="0068714C" w:rsidRPr="00B54D48" w:rsidRDefault="0068714C" w:rsidP="00B54D48">
      <w:pPr>
        <w:ind w:firstLine="709"/>
        <w:jc w:val="both"/>
      </w:pPr>
      <w:r w:rsidRPr="00B54D48">
        <w:t xml:space="preserve">Формированию данной компетенции в курсе информатики способствует изучение </w:t>
      </w:r>
      <w:r w:rsidRPr="00B54D48">
        <w:rPr>
          <w:i/>
          <w:iCs/>
        </w:rPr>
        <w:t>системной линии</w:t>
      </w:r>
      <w:r w:rsidRPr="00B54D48">
        <w:t xml:space="preserve">. В информатике системная линия связана с информационным моделированием (8 класс, глава «Информационное моделирование»). При этом используются основные понятия системологии: система, элемент системы, подсистема, связи (отношения, зависимости), структура, системный эффект. Эти вопросы раскрываются  в дополнении к главе 2 учебника 8 класса, параграфы  2.1. «Системы, модели, графы»,  2.2. «Объектно-информационные </w:t>
      </w:r>
      <w:r w:rsidRPr="00B54D48">
        <w:lastRenderedPageBreak/>
        <w:t>модели».  В информатике логические умозаключения формализуются средствами алгебры логики, которая находит применение в разделах,  посвященных изучению  баз данных (8 класс, глава 3), электронных таблиц   (8 класс, глава 4), программирования (9 класс, глава 2)</w:t>
      </w:r>
    </w:p>
    <w:p w:rsidR="0068714C" w:rsidRPr="00B54D48" w:rsidRDefault="0068714C" w:rsidP="00B54D48">
      <w:pPr>
        <w:ind w:firstLine="709"/>
        <w:jc w:val="both"/>
      </w:pPr>
    </w:p>
    <w:p w:rsidR="0068714C" w:rsidRPr="00B54D48" w:rsidRDefault="0068714C" w:rsidP="00B54D48">
      <w:pPr>
        <w:numPr>
          <w:ilvl w:val="0"/>
          <w:numId w:val="34"/>
        </w:numPr>
        <w:tabs>
          <w:tab w:val="clear" w:pos="2010"/>
          <w:tab w:val="num" w:pos="1080"/>
        </w:tabs>
        <w:ind w:left="1080" w:firstLine="709"/>
        <w:jc w:val="both"/>
        <w:rPr>
          <w:i/>
          <w:color w:val="000000"/>
        </w:rPr>
      </w:pPr>
      <w:r w:rsidRPr="00B54D48">
        <w:rPr>
          <w:i/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68714C" w:rsidRPr="00B54D48" w:rsidRDefault="0068714C" w:rsidP="00B54D48">
      <w:pPr>
        <w:ind w:firstLine="709"/>
        <w:jc w:val="both"/>
      </w:pPr>
      <w:r w:rsidRPr="00B54D48">
        <w:t>Формированию данной компетенции способствует изучение содержательных линии  «Представление информации» и «Формализация и моделирование».  Информация любого типа (текстовая, числовая, графическая, звуковая) в компьютерной памяти представляется в двоичной форме – знаковой форме компьютерного кодирования. Поэтому во всех темах, относящихся к представлению различной информации,  ученики знакомятся с правилами преобразования в двоичную знаковую форму: 7 класс, глава 3 «Текстовая информация и компьютер»; глава 4 «Графическая информация и компьютер»; глава 5 «Мультимедиа и компьютерные презентации», тема: представление звука; 8 класс, глава 4, тема «Системы счисления».</w:t>
      </w:r>
    </w:p>
    <w:p w:rsidR="0068714C" w:rsidRPr="00B54D48" w:rsidRDefault="0068714C" w:rsidP="00B54D48">
      <w:pPr>
        <w:ind w:firstLine="709"/>
        <w:jc w:val="both"/>
      </w:pPr>
      <w:r w:rsidRPr="00B54D48">
        <w:t>В информатике получение описания исследуемой системы (объекта) в знаково-символьной форме (в том числе – и в схематической) называется формализацией.  Путем формализации создается информационная модель, а при ее реализации на компьютере с помощью какого-то инструментального средства получается компьютерная модель. Этим вопросам посвящаются:   8 класс, глава 2 «Информационное моделирование», а также главы 3 и 4, где рассматриваются информационные модели баз данных и динамические информационные модели в электронных таблицах.</w:t>
      </w:r>
    </w:p>
    <w:p w:rsidR="0068714C" w:rsidRPr="00B54D48" w:rsidRDefault="0068714C" w:rsidP="00B54D48">
      <w:pPr>
        <w:ind w:firstLine="709"/>
        <w:jc w:val="both"/>
        <w:rPr>
          <w:i/>
          <w:color w:val="000000"/>
        </w:rPr>
      </w:pPr>
    </w:p>
    <w:p w:rsidR="0068714C" w:rsidRPr="00B54D48" w:rsidRDefault="0068714C" w:rsidP="00B54D48">
      <w:pPr>
        <w:numPr>
          <w:ilvl w:val="0"/>
          <w:numId w:val="34"/>
        </w:numPr>
        <w:tabs>
          <w:tab w:val="clear" w:pos="2010"/>
          <w:tab w:val="num" w:pos="1080"/>
        </w:tabs>
        <w:ind w:left="1080" w:firstLine="709"/>
        <w:jc w:val="both"/>
        <w:rPr>
          <w:i/>
          <w:color w:val="000000"/>
        </w:rPr>
      </w:pPr>
      <w:r w:rsidRPr="00B54D48">
        <w:rPr>
          <w:i/>
          <w:color w:val="000000"/>
        </w:rPr>
        <w:t xml:space="preserve">Формирование и развитие компетентности в области использования  ИКТ (ИКТ-компетенции). </w:t>
      </w:r>
    </w:p>
    <w:p w:rsidR="0068714C" w:rsidRPr="00B54D48" w:rsidRDefault="0068714C" w:rsidP="00B54D48">
      <w:pPr>
        <w:ind w:firstLine="709"/>
        <w:jc w:val="both"/>
      </w:pPr>
      <w:r w:rsidRPr="00B54D48">
        <w:t>Данная компетенция формируется  содержательными линиями курса «Информационные технологии» (7 класс, главы 3, 4, 5; 8 класс, главы 3, 4)  и «Компьютерные телекоммуникации» (8 класс, глава 1).</w:t>
      </w:r>
    </w:p>
    <w:p w:rsidR="007F7D6A" w:rsidRPr="00B54D48" w:rsidRDefault="007F7D6A" w:rsidP="00B54D48">
      <w:pPr>
        <w:spacing w:after="120"/>
        <w:ind w:firstLine="709"/>
        <w:jc w:val="both"/>
        <w:rPr>
          <w:b/>
        </w:rPr>
      </w:pPr>
    </w:p>
    <w:p w:rsidR="007F7D6A" w:rsidRPr="00B54D48" w:rsidRDefault="007F7D6A" w:rsidP="00B54D48">
      <w:pPr>
        <w:spacing w:after="120"/>
        <w:ind w:firstLine="709"/>
        <w:jc w:val="both"/>
        <w:rPr>
          <w:b/>
        </w:rPr>
      </w:pPr>
    </w:p>
    <w:p w:rsidR="0068714C" w:rsidRPr="00B54D48" w:rsidRDefault="0068714C" w:rsidP="00B54D48">
      <w:pPr>
        <w:spacing w:after="120"/>
        <w:ind w:firstLine="709"/>
        <w:jc w:val="both"/>
        <w:rPr>
          <w:b/>
        </w:rPr>
      </w:pPr>
      <w:r w:rsidRPr="00B54D48">
        <w:rPr>
          <w:b/>
        </w:rPr>
        <w:t>Предметные результаты, формирующиеся при изучении курса «Информатика» в соответствии с требованиями ФГОС</w:t>
      </w:r>
    </w:p>
    <w:p w:rsidR="0068714C" w:rsidRPr="00B54D48" w:rsidRDefault="0068714C" w:rsidP="00B54D48">
      <w:pPr>
        <w:ind w:firstLine="709"/>
        <w:jc w:val="both"/>
        <w:rPr>
          <w:bCs/>
        </w:rPr>
      </w:pPr>
      <w:r w:rsidRPr="00B54D48">
        <w:rPr>
          <w:bCs/>
        </w:rPr>
        <w:t>Все компетенции, определяемые в данном разделе стандарта, обеспечены содержанием учебников для 7, 8, 9 классов, а также других компонентов, входящих в УМК. В следующей таблице отражено соответствие меду предметными результатами, определенными в стандарте, и  содержанием  учебников.</w:t>
      </w:r>
    </w:p>
    <w:p w:rsidR="0068714C" w:rsidRPr="00B54D48" w:rsidRDefault="0068714C" w:rsidP="00B54D48">
      <w:pPr>
        <w:ind w:firstLine="709"/>
        <w:jc w:val="both"/>
        <w:rPr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5"/>
        <w:gridCol w:w="6041"/>
      </w:tblGrid>
      <w:tr w:rsidR="0068714C" w:rsidRPr="00B54D48" w:rsidTr="007F7D6A">
        <w:trPr>
          <w:jc w:val="center"/>
        </w:trPr>
        <w:tc>
          <w:tcPr>
            <w:tcW w:w="6515" w:type="dxa"/>
            <w:shd w:val="clear" w:color="auto" w:fill="E6E6E6"/>
          </w:tcPr>
          <w:p w:rsidR="0068714C" w:rsidRPr="00B54D48" w:rsidRDefault="0068714C" w:rsidP="00B54D48">
            <w:pPr>
              <w:ind w:firstLine="709"/>
              <w:jc w:val="center"/>
              <w:rPr>
                <w:b/>
              </w:rPr>
            </w:pPr>
            <w:r w:rsidRPr="00B54D48">
              <w:rPr>
                <w:b/>
              </w:rPr>
              <w:t>Предметные результаты ФГОС</w:t>
            </w:r>
          </w:p>
        </w:tc>
        <w:tc>
          <w:tcPr>
            <w:tcW w:w="6041" w:type="dxa"/>
            <w:shd w:val="clear" w:color="auto" w:fill="E6E6E6"/>
          </w:tcPr>
          <w:p w:rsidR="0068714C" w:rsidRPr="00B54D48" w:rsidRDefault="0068714C" w:rsidP="00B54D48">
            <w:pPr>
              <w:ind w:firstLine="709"/>
              <w:jc w:val="center"/>
              <w:rPr>
                <w:b/>
              </w:rPr>
            </w:pPr>
            <w:r w:rsidRPr="00B54D48">
              <w:rPr>
                <w:b/>
              </w:rPr>
              <w:t>Соответствующее содержание учебников</w:t>
            </w:r>
          </w:p>
        </w:tc>
      </w:tr>
      <w:tr w:rsidR="0068714C" w:rsidRPr="00B54D48" w:rsidTr="007F7D6A">
        <w:trPr>
          <w:jc w:val="center"/>
        </w:trPr>
        <w:tc>
          <w:tcPr>
            <w:tcW w:w="6515" w:type="dxa"/>
            <w:shd w:val="clear" w:color="auto" w:fill="auto"/>
          </w:tcPr>
          <w:p w:rsidR="0068714C" w:rsidRPr="00B54D48" w:rsidRDefault="0068714C" w:rsidP="00B54D48">
            <w:pPr>
              <w:numPr>
                <w:ilvl w:val="0"/>
                <w:numId w:val="32"/>
              </w:numPr>
              <w:tabs>
                <w:tab w:val="clear" w:pos="1950"/>
                <w:tab w:val="num" w:pos="240"/>
              </w:tabs>
              <w:ind w:left="0" w:firstLine="709"/>
            </w:pPr>
            <w:r w:rsidRPr="00B54D48">
      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устройств.</w:t>
            </w:r>
          </w:p>
          <w:p w:rsidR="0068714C" w:rsidRPr="00B54D48" w:rsidRDefault="0068714C" w:rsidP="00B54D48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6041" w:type="dxa"/>
            <w:shd w:val="clear" w:color="auto" w:fill="auto"/>
          </w:tcPr>
          <w:p w:rsidR="0068714C" w:rsidRPr="00B54D48" w:rsidRDefault="0068714C" w:rsidP="00B54D48">
            <w:pPr>
              <w:ind w:firstLine="709"/>
              <w:jc w:val="both"/>
              <w:rPr>
                <w:bCs/>
              </w:rPr>
            </w:pPr>
          </w:p>
        </w:tc>
      </w:tr>
      <w:tr w:rsidR="0068714C" w:rsidRPr="00B54D48" w:rsidTr="007F7D6A">
        <w:trPr>
          <w:jc w:val="center"/>
        </w:trPr>
        <w:tc>
          <w:tcPr>
            <w:tcW w:w="6515" w:type="dxa"/>
            <w:shd w:val="clear" w:color="auto" w:fill="auto"/>
          </w:tcPr>
          <w:p w:rsidR="0068714C" w:rsidRPr="00B54D48" w:rsidRDefault="0068714C" w:rsidP="00B54D48">
            <w:pPr>
              <w:ind w:left="600" w:firstLine="709"/>
              <w:jc w:val="both"/>
              <w:rPr>
                <w:bCs/>
              </w:rPr>
            </w:pPr>
            <w:r w:rsidRPr="00B54D48">
              <w:rPr>
                <w:bCs/>
              </w:rPr>
              <w:lastRenderedPageBreak/>
              <w:t xml:space="preserve">1.1. </w:t>
            </w:r>
            <w:r w:rsidRPr="00B54D48">
              <w:t>Формирование информационной и алгоритмической культуры</w:t>
            </w:r>
          </w:p>
        </w:tc>
        <w:tc>
          <w:tcPr>
            <w:tcW w:w="6041" w:type="dxa"/>
            <w:shd w:val="clear" w:color="auto" w:fill="auto"/>
          </w:tcPr>
          <w:p w:rsidR="0068714C" w:rsidRPr="00B54D48" w:rsidRDefault="0068714C" w:rsidP="00B54D48">
            <w:pPr>
              <w:ind w:firstLine="709"/>
              <w:jc w:val="both"/>
              <w:rPr>
                <w:bCs/>
                <w:i/>
                <w:iCs/>
              </w:rPr>
            </w:pPr>
            <w:r w:rsidRPr="00B54D48">
              <w:rPr>
                <w:bCs/>
                <w:i/>
                <w:iCs/>
              </w:rPr>
              <w:t>Формированию данной компетенции посвящено все содержание учебников и УМК</w:t>
            </w:r>
          </w:p>
        </w:tc>
      </w:tr>
      <w:tr w:rsidR="0068714C" w:rsidRPr="00B54D48" w:rsidTr="007F7D6A">
        <w:trPr>
          <w:jc w:val="center"/>
        </w:trPr>
        <w:tc>
          <w:tcPr>
            <w:tcW w:w="6515" w:type="dxa"/>
            <w:shd w:val="clear" w:color="auto" w:fill="auto"/>
          </w:tcPr>
          <w:p w:rsidR="0068714C" w:rsidRPr="00B54D48" w:rsidRDefault="0068714C" w:rsidP="00B54D48">
            <w:pPr>
              <w:ind w:left="600" w:firstLine="709"/>
              <w:jc w:val="both"/>
              <w:rPr>
                <w:bCs/>
              </w:rPr>
            </w:pPr>
            <w:r w:rsidRPr="00B54D48">
              <w:rPr>
                <w:bCs/>
              </w:rPr>
              <w:t xml:space="preserve">1.2. </w:t>
            </w:r>
            <w:r w:rsidRPr="00B54D48">
              <w:t>Формирование представления о компьютере как универсальном устройстве обработки информации</w:t>
            </w:r>
          </w:p>
        </w:tc>
        <w:tc>
          <w:tcPr>
            <w:tcW w:w="6041" w:type="dxa"/>
            <w:shd w:val="clear" w:color="auto" w:fill="auto"/>
          </w:tcPr>
          <w:p w:rsidR="0068714C" w:rsidRPr="00B54D48" w:rsidRDefault="0068714C" w:rsidP="00B54D48">
            <w:pPr>
              <w:ind w:right="1" w:firstLine="709"/>
              <w:jc w:val="both"/>
              <w:rPr>
                <w:bCs/>
                <w:i/>
                <w:iCs/>
              </w:rPr>
            </w:pPr>
            <w:r w:rsidRPr="00B54D48">
              <w:rPr>
                <w:bCs/>
                <w:i/>
                <w:iCs/>
              </w:rPr>
              <w:t>Данная компетенция реализуется в содержательной линии «Компьютер», проходящей через весь курс.</w:t>
            </w:r>
          </w:p>
          <w:p w:rsidR="0068714C" w:rsidRPr="00B54D48" w:rsidRDefault="0068714C" w:rsidP="00B54D48">
            <w:pPr>
              <w:ind w:right="1" w:firstLine="709"/>
              <w:jc w:val="both"/>
              <w:rPr>
                <w:bCs/>
              </w:rPr>
            </w:pPr>
            <w:r w:rsidRPr="00B54D48">
              <w:rPr>
                <w:b/>
              </w:rPr>
              <w:t>7 класс</w:t>
            </w:r>
            <w:r w:rsidRPr="00B54D48">
              <w:rPr>
                <w:bCs/>
              </w:rPr>
              <w:t xml:space="preserve">. Глава 2 «Компьютер: устройство и программное обеспечение»; </w:t>
            </w:r>
          </w:p>
          <w:p w:rsidR="0068714C" w:rsidRPr="00B54D48" w:rsidRDefault="0068714C" w:rsidP="00B54D48">
            <w:pPr>
              <w:ind w:right="1" w:firstLine="709"/>
              <w:jc w:val="both"/>
            </w:pPr>
            <w:r w:rsidRPr="00B54D48">
              <w:rPr>
                <w:bCs/>
              </w:rPr>
              <w:t xml:space="preserve">глава 4 «Графическая информация и компьютер» </w:t>
            </w:r>
            <w:r w:rsidRPr="00B54D48">
              <w:sym w:font="Times New Roman" w:char="00A7"/>
            </w:r>
            <w:r w:rsidRPr="00B54D48">
              <w:t xml:space="preserve"> 19. «Технические средства компьютерной графики»,</w:t>
            </w:r>
          </w:p>
          <w:p w:rsidR="0068714C" w:rsidRPr="00B54D48" w:rsidRDefault="0068714C" w:rsidP="00B54D48">
            <w:pPr>
              <w:ind w:firstLine="709"/>
            </w:pPr>
            <w:r w:rsidRPr="00B54D48">
              <w:rPr>
                <w:bCs/>
              </w:rPr>
              <w:t xml:space="preserve">глава 5. «Мультимедиа и компьютерные презентации», </w:t>
            </w:r>
            <w:r w:rsidRPr="00B54D48">
              <w:sym w:font="Times New Roman" w:char="00A7"/>
            </w:r>
            <w:r w:rsidRPr="00B54D48">
              <w:t xml:space="preserve"> 25. «Технические средства мультимедиа»</w:t>
            </w:r>
          </w:p>
          <w:p w:rsidR="0068714C" w:rsidRPr="00B54D48" w:rsidRDefault="0068714C" w:rsidP="00B54D48">
            <w:pPr>
              <w:ind w:firstLine="709"/>
            </w:pPr>
            <w:r w:rsidRPr="00B54D48">
              <w:rPr>
                <w:b/>
                <w:bCs/>
              </w:rPr>
              <w:t>8 класс</w:t>
            </w:r>
            <w:r w:rsidRPr="00B54D48">
              <w:t xml:space="preserve">. </w:t>
            </w:r>
            <w:r w:rsidRPr="00B54D48">
              <w:rPr>
                <w:bCs/>
              </w:rPr>
              <w:t xml:space="preserve">Глава 1. «Передача информации в компьютерных сетях», </w:t>
            </w:r>
            <w:r w:rsidRPr="00B54D48">
              <w:sym w:font="Times New Roman" w:char="00A7"/>
            </w:r>
            <w:r w:rsidRPr="00B54D48">
              <w:t xml:space="preserve"> 3. «Аппаратное и программное обеспечение сети»</w:t>
            </w:r>
          </w:p>
          <w:p w:rsidR="0068714C" w:rsidRPr="00B54D48" w:rsidRDefault="0068714C" w:rsidP="00B54D48">
            <w:pPr>
              <w:ind w:firstLine="709"/>
              <w:jc w:val="both"/>
              <w:rPr>
                <w:b/>
                <w:bCs/>
                <w:i/>
                <w:iCs/>
              </w:rPr>
            </w:pPr>
            <w:r w:rsidRPr="00B54D48">
              <w:rPr>
                <w:b/>
                <w:bCs/>
              </w:rPr>
              <w:t>9 класс.</w:t>
            </w:r>
            <w:r w:rsidRPr="00B54D48">
              <w:t xml:space="preserve"> </w:t>
            </w:r>
            <w:r w:rsidRPr="00B54D48">
              <w:sym w:font="Times New Roman" w:char="00A7"/>
            </w:r>
            <w:r w:rsidRPr="00B54D48">
              <w:t xml:space="preserve"> 23. «История ЭВМ»: </w:t>
            </w:r>
            <w:r w:rsidRPr="00B54D48">
              <w:rPr>
                <w:i/>
                <w:iCs/>
              </w:rPr>
              <w:t>рассматривается эволюция архитектуры ЭВМ со меной поколений, развитие возможностей ЭВМ по обработке разных видов информации</w:t>
            </w:r>
          </w:p>
        </w:tc>
      </w:tr>
      <w:tr w:rsidR="0068714C" w:rsidRPr="00B54D48" w:rsidTr="007F7D6A">
        <w:trPr>
          <w:jc w:val="center"/>
        </w:trPr>
        <w:tc>
          <w:tcPr>
            <w:tcW w:w="6515" w:type="dxa"/>
            <w:shd w:val="clear" w:color="auto" w:fill="auto"/>
          </w:tcPr>
          <w:p w:rsidR="0068714C" w:rsidRPr="00B54D48" w:rsidRDefault="0068714C" w:rsidP="00B54D48">
            <w:pPr>
              <w:ind w:left="600" w:firstLine="709"/>
              <w:jc w:val="both"/>
              <w:rPr>
                <w:bCs/>
              </w:rPr>
            </w:pPr>
            <w:r w:rsidRPr="00B54D48">
              <w:rPr>
                <w:bCs/>
              </w:rPr>
              <w:t xml:space="preserve">1.3. </w:t>
            </w:r>
            <w:r w:rsidRPr="00B54D48">
              <w:t>Развитие основных навыков и умений использования компьютерных устройств</w:t>
            </w:r>
          </w:p>
        </w:tc>
        <w:tc>
          <w:tcPr>
            <w:tcW w:w="6041" w:type="dxa"/>
            <w:shd w:val="clear" w:color="auto" w:fill="auto"/>
          </w:tcPr>
          <w:p w:rsidR="0068714C" w:rsidRPr="00B54D48" w:rsidRDefault="0068714C" w:rsidP="00B54D48">
            <w:pPr>
              <w:ind w:firstLine="709"/>
              <w:jc w:val="both"/>
              <w:rPr>
                <w:bCs/>
                <w:i/>
                <w:iCs/>
              </w:rPr>
            </w:pPr>
            <w:r w:rsidRPr="00B54D48">
              <w:rPr>
                <w:bCs/>
                <w:i/>
                <w:iCs/>
              </w:rPr>
              <w:t>Данная компетенция реализуется в процессе компьютерного практикума. Для ее обеспечения используются следующие элементы  УМК:</w:t>
            </w:r>
          </w:p>
          <w:p w:rsidR="0068714C" w:rsidRPr="00B54D48" w:rsidRDefault="0068714C" w:rsidP="00B54D48">
            <w:pPr>
              <w:ind w:firstLine="709"/>
              <w:jc w:val="both"/>
              <w:rPr>
                <w:bCs/>
              </w:rPr>
            </w:pPr>
            <w:r w:rsidRPr="00B54D48">
              <w:rPr>
                <w:b/>
              </w:rPr>
              <w:t>Задачник-практикум, т. 1</w:t>
            </w:r>
            <w:r w:rsidRPr="00B54D48">
              <w:rPr>
                <w:bCs/>
              </w:rPr>
              <w:t>, раздел 4 «Алгоритмизация и программирование» Лабораторный практикум по программированию на компьютере.</w:t>
            </w:r>
          </w:p>
          <w:p w:rsidR="0068714C" w:rsidRPr="00B54D48" w:rsidRDefault="0068714C" w:rsidP="00B54D48">
            <w:pPr>
              <w:ind w:firstLine="709"/>
              <w:jc w:val="both"/>
              <w:rPr>
                <w:bCs/>
              </w:rPr>
            </w:pPr>
            <w:r w:rsidRPr="00B54D48">
              <w:rPr>
                <w:b/>
              </w:rPr>
              <w:t>Задачник-практикум, т.2</w:t>
            </w:r>
            <w:r w:rsidRPr="00B54D48">
              <w:rPr>
                <w:bCs/>
              </w:rPr>
              <w:t>, раздел 5 «Информационные технологии».  Лабораторный практикум по работе на компьютере с различными средствами ИКТ.</w:t>
            </w:r>
          </w:p>
          <w:p w:rsidR="0068714C" w:rsidRPr="00B54D48" w:rsidRDefault="0068714C" w:rsidP="00B54D48">
            <w:pPr>
              <w:ind w:firstLine="709"/>
              <w:jc w:val="both"/>
              <w:rPr>
                <w:bCs/>
              </w:rPr>
            </w:pPr>
            <w:r w:rsidRPr="00B54D48">
              <w:rPr>
                <w:b/>
              </w:rPr>
              <w:t>Кмплект ЦОР.</w:t>
            </w:r>
            <w:r w:rsidRPr="00B54D48">
              <w:rPr>
                <w:bCs/>
              </w:rPr>
              <w:t xml:space="preserve"> Практические работы: «Работа с клавиатурным тренажером», «Подключение внешних устройств к персональному компьютеру», «Файловая система», «Работа со сканером».  25 практических работ на компьютере с различными средствами ИКТ </w:t>
            </w:r>
          </w:p>
        </w:tc>
      </w:tr>
      <w:tr w:rsidR="0068714C" w:rsidRPr="00B54D48" w:rsidTr="007F7D6A">
        <w:trPr>
          <w:jc w:val="center"/>
        </w:trPr>
        <w:tc>
          <w:tcPr>
            <w:tcW w:w="6515" w:type="dxa"/>
            <w:shd w:val="clear" w:color="auto" w:fill="auto"/>
          </w:tcPr>
          <w:p w:rsidR="0068714C" w:rsidRPr="00B54D48" w:rsidRDefault="0068714C" w:rsidP="00B54D48">
            <w:pPr>
              <w:numPr>
                <w:ilvl w:val="0"/>
                <w:numId w:val="32"/>
              </w:numPr>
              <w:tabs>
                <w:tab w:val="clear" w:pos="1950"/>
                <w:tab w:val="num" w:pos="360"/>
              </w:tabs>
              <w:ind w:left="0" w:firstLine="709"/>
              <w:jc w:val="both"/>
            </w:pPr>
            <w:r w:rsidRPr="00B54D48">
              <w:lastRenderedPageBreak/>
              <w:t>Формирование представления об основных  изучаемых понятиях: информация, алгоритм,  модель – и их свойства</w:t>
            </w:r>
          </w:p>
          <w:p w:rsidR="0068714C" w:rsidRPr="00B54D48" w:rsidRDefault="0068714C" w:rsidP="00B54D48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6041" w:type="dxa"/>
            <w:shd w:val="clear" w:color="auto" w:fill="auto"/>
          </w:tcPr>
          <w:p w:rsidR="0068714C" w:rsidRPr="00B54D48" w:rsidRDefault="0068714C" w:rsidP="00B54D48">
            <w:pPr>
              <w:ind w:firstLine="709"/>
              <w:jc w:val="both"/>
              <w:rPr>
                <w:bCs/>
              </w:rPr>
            </w:pPr>
          </w:p>
        </w:tc>
      </w:tr>
      <w:tr w:rsidR="0068714C" w:rsidRPr="00B54D48" w:rsidTr="007F7D6A">
        <w:trPr>
          <w:jc w:val="center"/>
        </w:trPr>
        <w:tc>
          <w:tcPr>
            <w:tcW w:w="6515" w:type="dxa"/>
            <w:shd w:val="clear" w:color="auto" w:fill="auto"/>
          </w:tcPr>
          <w:p w:rsidR="0068714C" w:rsidRPr="00B54D48" w:rsidRDefault="0068714C" w:rsidP="00B54D48">
            <w:pPr>
              <w:ind w:left="600" w:firstLine="709"/>
              <w:jc w:val="both"/>
            </w:pPr>
            <w:r w:rsidRPr="00B54D48">
              <w:t>2.1. Формирование представления о понятии информации  и ее свойствах</w:t>
            </w:r>
          </w:p>
        </w:tc>
        <w:tc>
          <w:tcPr>
            <w:tcW w:w="6041" w:type="dxa"/>
            <w:shd w:val="clear" w:color="auto" w:fill="auto"/>
          </w:tcPr>
          <w:p w:rsidR="0068714C" w:rsidRPr="00B54D48" w:rsidRDefault="0068714C" w:rsidP="00B54D48">
            <w:pPr>
              <w:ind w:right="1" w:firstLine="709"/>
              <w:jc w:val="both"/>
              <w:rPr>
                <w:b/>
              </w:rPr>
            </w:pPr>
            <w:r w:rsidRPr="00B54D48">
              <w:rPr>
                <w:bCs/>
                <w:i/>
                <w:iCs/>
              </w:rPr>
              <w:t>Данная компетенция реализуется в содержательной линии «Информация, и информационные процессы».</w:t>
            </w:r>
          </w:p>
          <w:p w:rsidR="0068714C" w:rsidRPr="00B54D48" w:rsidRDefault="0068714C" w:rsidP="00B54D48">
            <w:pPr>
              <w:ind w:firstLine="709"/>
              <w:rPr>
                <w:bCs/>
              </w:rPr>
            </w:pPr>
            <w:r w:rsidRPr="00B54D48">
              <w:rPr>
                <w:b/>
              </w:rPr>
              <w:t>7 класс</w:t>
            </w:r>
            <w:r w:rsidRPr="00B54D48">
              <w:rPr>
                <w:bCs/>
              </w:rPr>
              <w:t>. Глава 1. «Человек и информация», все параграфы. Дополнение к главе 1, 1.1. «</w:t>
            </w:r>
            <w:r w:rsidRPr="00B54D48">
              <w:t>Неопределенность знания и количество информации»</w:t>
            </w:r>
          </w:p>
          <w:p w:rsidR="0068714C" w:rsidRPr="00B54D48" w:rsidRDefault="0068714C" w:rsidP="00B54D48">
            <w:pPr>
              <w:ind w:firstLine="709"/>
              <w:jc w:val="both"/>
              <w:rPr>
                <w:bCs/>
              </w:rPr>
            </w:pPr>
          </w:p>
        </w:tc>
      </w:tr>
      <w:tr w:rsidR="0068714C" w:rsidRPr="00B54D48" w:rsidTr="007F7D6A">
        <w:trPr>
          <w:jc w:val="center"/>
        </w:trPr>
        <w:tc>
          <w:tcPr>
            <w:tcW w:w="6515" w:type="dxa"/>
            <w:shd w:val="clear" w:color="auto" w:fill="auto"/>
          </w:tcPr>
          <w:p w:rsidR="0068714C" w:rsidRPr="00B54D48" w:rsidRDefault="0068714C" w:rsidP="00B54D48">
            <w:pPr>
              <w:ind w:left="600" w:firstLine="709"/>
              <w:jc w:val="both"/>
              <w:rPr>
                <w:bCs/>
              </w:rPr>
            </w:pPr>
            <w:r w:rsidRPr="00B54D48">
              <w:t>2.2. Формирование представления о понятии алгоритма и его свойствах</w:t>
            </w:r>
          </w:p>
        </w:tc>
        <w:tc>
          <w:tcPr>
            <w:tcW w:w="6041" w:type="dxa"/>
            <w:shd w:val="clear" w:color="auto" w:fill="auto"/>
          </w:tcPr>
          <w:p w:rsidR="0068714C" w:rsidRPr="00B54D48" w:rsidRDefault="0068714C" w:rsidP="00B54D48">
            <w:pPr>
              <w:ind w:right="1" w:firstLine="709"/>
              <w:jc w:val="both"/>
              <w:rPr>
                <w:b/>
              </w:rPr>
            </w:pPr>
            <w:r w:rsidRPr="00B54D48">
              <w:rPr>
                <w:bCs/>
                <w:i/>
                <w:iCs/>
              </w:rPr>
              <w:t>Данная компетенция реализуется в содержательной линии «Алгоритмизация и программирование».</w:t>
            </w:r>
          </w:p>
          <w:p w:rsidR="0068714C" w:rsidRPr="00B54D48" w:rsidRDefault="0068714C" w:rsidP="00B54D48">
            <w:pPr>
              <w:ind w:firstLine="709"/>
              <w:jc w:val="both"/>
              <w:rPr>
                <w:bCs/>
              </w:rPr>
            </w:pPr>
            <w:r w:rsidRPr="00B54D48">
              <w:rPr>
                <w:b/>
              </w:rPr>
              <w:t>9 класс</w:t>
            </w:r>
            <w:r w:rsidRPr="00B54D48">
              <w:rPr>
                <w:bCs/>
              </w:rPr>
              <w:t xml:space="preserve">. Глава 1. «Управление и алгоритмы», </w:t>
            </w:r>
            <w:r w:rsidRPr="00B54D48">
              <w:sym w:font="Times New Roman" w:char="00A7"/>
            </w:r>
            <w:r w:rsidRPr="00B54D48">
              <w:t xml:space="preserve"> 3. «Определение и свойства алгоритма»</w:t>
            </w:r>
          </w:p>
        </w:tc>
      </w:tr>
      <w:tr w:rsidR="0068714C" w:rsidRPr="00B54D48" w:rsidTr="007F7D6A">
        <w:trPr>
          <w:jc w:val="center"/>
        </w:trPr>
        <w:tc>
          <w:tcPr>
            <w:tcW w:w="6515" w:type="dxa"/>
            <w:shd w:val="clear" w:color="auto" w:fill="auto"/>
          </w:tcPr>
          <w:p w:rsidR="0068714C" w:rsidRPr="00B54D48" w:rsidRDefault="0068714C" w:rsidP="00B54D48">
            <w:pPr>
              <w:ind w:left="600" w:firstLine="709"/>
              <w:jc w:val="both"/>
              <w:rPr>
                <w:bCs/>
              </w:rPr>
            </w:pPr>
            <w:r w:rsidRPr="00B54D48">
              <w:t>2.3. Формирование представления о понятии модели  и ее свойствах</w:t>
            </w:r>
          </w:p>
        </w:tc>
        <w:tc>
          <w:tcPr>
            <w:tcW w:w="6041" w:type="dxa"/>
            <w:shd w:val="clear" w:color="auto" w:fill="auto"/>
          </w:tcPr>
          <w:p w:rsidR="0068714C" w:rsidRPr="00B54D48" w:rsidRDefault="0068714C" w:rsidP="00B54D48">
            <w:pPr>
              <w:ind w:right="1" w:firstLine="709"/>
              <w:jc w:val="both"/>
              <w:rPr>
                <w:b/>
              </w:rPr>
            </w:pPr>
            <w:r w:rsidRPr="00B54D48">
              <w:rPr>
                <w:bCs/>
                <w:i/>
                <w:iCs/>
              </w:rPr>
              <w:t>Данная компетенция реализуется в содержательной линии «Формализация и моделирование».</w:t>
            </w:r>
          </w:p>
          <w:p w:rsidR="0068714C" w:rsidRPr="00B54D48" w:rsidRDefault="0068714C" w:rsidP="00B54D48">
            <w:pPr>
              <w:ind w:firstLine="709"/>
            </w:pPr>
            <w:r w:rsidRPr="00B54D48">
              <w:rPr>
                <w:b/>
              </w:rPr>
              <w:t>8 класс</w:t>
            </w:r>
            <w:r w:rsidRPr="00B54D48">
              <w:rPr>
                <w:bCs/>
              </w:rPr>
              <w:t xml:space="preserve">. Глава 2. «Информационное моделирование», все параграфы. Глава 4,    </w:t>
            </w:r>
            <w:r w:rsidRPr="00B54D48">
              <w:sym w:font="Times New Roman" w:char="00A7"/>
            </w:r>
            <w:r w:rsidRPr="00B54D48">
              <w:t xml:space="preserve"> 23 «Электронные таблицы и математическое моделирование», </w:t>
            </w:r>
          </w:p>
          <w:p w:rsidR="0068714C" w:rsidRPr="00B54D48" w:rsidRDefault="0068714C" w:rsidP="00B54D48">
            <w:pPr>
              <w:ind w:firstLine="709"/>
            </w:pPr>
            <w:r w:rsidRPr="00B54D48">
              <w:sym w:font="Times New Roman" w:char="00A7"/>
            </w:r>
            <w:r w:rsidRPr="00B54D48">
              <w:t xml:space="preserve"> 24 «Пример имитационной модели»</w:t>
            </w:r>
          </w:p>
          <w:p w:rsidR="0068714C" w:rsidRPr="00B54D48" w:rsidRDefault="0068714C" w:rsidP="00B54D48">
            <w:pPr>
              <w:ind w:left="1276" w:firstLine="709"/>
              <w:jc w:val="both"/>
              <w:rPr>
                <w:bCs/>
              </w:rPr>
            </w:pPr>
            <w:r w:rsidRPr="00B54D48">
              <w:rPr>
                <w:bCs/>
              </w:rPr>
              <w:t xml:space="preserve">Дополнение к главе 2, </w:t>
            </w:r>
          </w:p>
          <w:p w:rsidR="0068714C" w:rsidRPr="00B54D48" w:rsidRDefault="0068714C" w:rsidP="00B54D48">
            <w:pPr>
              <w:ind w:firstLine="709"/>
            </w:pPr>
            <w:r w:rsidRPr="00B54D48">
              <w:t>2.1. Системы, модели, графы</w:t>
            </w:r>
          </w:p>
          <w:p w:rsidR="0068714C" w:rsidRPr="00B54D48" w:rsidRDefault="0068714C" w:rsidP="00B54D48">
            <w:pPr>
              <w:ind w:firstLine="709"/>
              <w:jc w:val="both"/>
              <w:rPr>
                <w:bCs/>
              </w:rPr>
            </w:pPr>
            <w:r w:rsidRPr="00B54D48">
              <w:t>2.2. Объектно-информационные модели</w:t>
            </w:r>
          </w:p>
        </w:tc>
      </w:tr>
      <w:tr w:rsidR="0068714C" w:rsidRPr="00B54D48" w:rsidTr="007F7D6A">
        <w:trPr>
          <w:jc w:val="center"/>
        </w:trPr>
        <w:tc>
          <w:tcPr>
            <w:tcW w:w="6515" w:type="dxa"/>
            <w:shd w:val="clear" w:color="auto" w:fill="auto"/>
          </w:tcPr>
          <w:p w:rsidR="0068714C" w:rsidRPr="00B54D48" w:rsidRDefault="0068714C" w:rsidP="00B54D48">
            <w:pPr>
              <w:numPr>
                <w:ilvl w:val="0"/>
                <w:numId w:val="32"/>
              </w:numPr>
              <w:tabs>
                <w:tab w:val="clear" w:pos="1950"/>
                <w:tab w:val="num" w:pos="240"/>
              </w:tabs>
              <w:ind w:left="0" w:firstLine="709"/>
              <w:jc w:val="both"/>
            </w:pPr>
            <w:r w:rsidRPr="00B54D48">
              <w:t>Развитие алгоритмического мышления,  необходимого для профессиональной деятельности в современном обществе;  развитие умений составить и записать алгоритм для конкретного исполнителя; 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– линейной, условной и циклической</w:t>
            </w:r>
          </w:p>
          <w:p w:rsidR="0068714C" w:rsidRPr="00B54D48" w:rsidRDefault="0068714C" w:rsidP="00B54D48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6041" w:type="dxa"/>
            <w:shd w:val="clear" w:color="auto" w:fill="auto"/>
          </w:tcPr>
          <w:p w:rsidR="0068714C" w:rsidRPr="00B54D48" w:rsidRDefault="0068714C" w:rsidP="00B54D48">
            <w:pPr>
              <w:ind w:firstLine="709"/>
              <w:jc w:val="both"/>
              <w:rPr>
                <w:bCs/>
              </w:rPr>
            </w:pPr>
          </w:p>
        </w:tc>
      </w:tr>
      <w:tr w:rsidR="0068714C" w:rsidRPr="00B54D48" w:rsidTr="007F7D6A">
        <w:trPr>
          <w:jc w:val="center"/>
        </w:trPr>
        <w:tc>
          <w:tcPr>
            <w:tcW w:w="6515" w:type="dxa"/>
            <w:shd w:val="clear" w:color="auto" w:fill="auto"/>
          </w:tcPr>
          <w:p w:rsidR="0068714C" w:rsidRPr="00B54D48" w:rsidRDefault="0068714C" w:rsidP="00B54D48">
            <w:pPr>
              <w:ind w:left="600" w:firstLine="709"/>
              <w:jc w:val="both"/>
            </w:pPr>
            <w:r w:rsidRPr="00B54D48">
              <w:lastRenderedPageBreak/>
              <w:t>3.1. Развитие умений составить и записать алгоритм для конкретного исполнителя</w:t>
            </w:r>
          </w:p>
          <w:p w:rsidR="0068714C" w:rsidRPr="00B54D48" w:rsidRDefault="0068714C" w:rsidP="00B54D48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6041" w:type="dxa"/>
            <w:shd w:val="clear" w:color="auto" w:fill="auto"/>
          </w:tcPr>
          <w:p w:rsidR="0068714C" w:rsidRPr="00B54D48" w:rsidRDefault="0068714C" w:rsidP="00B54D48">
            <w:pPr>
              <w:ind w:right="1" w:firstLine="709"/>
              <w:jc w:val="both"/>
              <w:rPr>
                <w:b/>
              </w:rPr>
            </w:pPr>
            <w:r w:rsidRPr="00B54D48">
              <w:rPr>
                <w:bCs/>
                <w:i/>
                <w:iCs/>
              </w:rPr>
              <w:t>Данная компетенция реализуется в содержательной линии «Алгоритмизация и программирование».</w:t>
            </w:r>
          </w:p>
          <w:p w:rsidR="0068714C" w:rsidRPr="00B54D48" w:rsidRDefault="0068714C" w:rsidP="00B54D48">
            <w:pPr>
              <w:ind w:firstLine="709"/>
              <w:jc w:val="both"/>
            </w:pPr>
            <w:r w:rsidRPr="00B54D48">
              <w:rPr>
                <w:b/>
              </w:rPr>
              <w:t>9 класс</w:t>
            </w:r>
            <w:r w:rsidRPr="00B54D48">
              <w:rPr>
                <w:bCs/>
              </w:rPr>
              <w:t xml:space="preserve">. Глава 1. «Управление и алгоритмы», </w:t>
            </w:r>
            <w:r w:rsidRPr="00B54D48">
              <w:sym w:font="Times New Roman" w:char="00A7"/>
            </w:r>
            <w:r w:rsidRPr="00B54D48">
              <w:t xml:space="preserve"> 3 «Определение и свойства алгоритма», </w:t>
            </w:r>
            <w:r w:rsidRPr="00B54D48">
              <w:sym w:font="Times New Roman" w:char="00A7"/>
            </w:r>
            <w:r w:rsidRPr="00B54D48">
              <w:t xml:space="preserve"> 4 «Графический учебный  исполнитель». Глава 2,  </w:t>
            </w:r>
            <w:r w:rsidRPr="00B54D48">
              <w:sym w:font="Times New Roman" w:char="00A7"/>
            </w:r>
            <w:r w:rsidRPr="00B54D48">
              <w:t xml:space="preserve"> 9 «Алгоритмы работы с величинами»: </w:t>
            </w:r>
            <w:r w:rsidRPr="00B54D48">
              <w:rPr>
                <w:i/>
                <w:iCs/>
              </w:rPr>
              <w:t>для описания алгоритмов используется язык блок-схем и учебный Алгоритмический язык (с русской нотацией).</w:t>
            </w:r>
          </w:p>
          <w:p w:rsidR="0068714C" w:rsidRPr="00B54D48" w:rsidRDefault="0068714C" w:rsidP="00B54D48">
            <w:pPr>
              <w:ind w:firstLine="709"/>
              <w:jc w:val="both"/>
            </w:pPr>
            <w:r w:rsidRPr="00B54D48">
              <w:rPr>
                <w:bCs/>
              </w:rPr>
              <w:t xml:space="preserve">Дополнение к главе 2,  </w:t>
            </w:r>
            <w:r w:rsidRPr="00B54D48">
              <w:t>2.2 «Сложность алгоритмов»</w:t>
            </w:r>
          </w:p>
          <w:p w:rsidR="0068714C" w:rsidRPr="00B54D48" w:rsidRDefault="0068714C" w:rsidP="00B54D48">
            <w:pPr>
              <w:ind w:left="15" w:firstLine="709"/>
              <w:jc w:val="both"/>
              <w:rPr>
                <w:bCs/>
              </w:rPr>
            </w:pPr>
          </w:p>
          <w:p w:rsidR="0068714C" w:rsidRPr="00B54D48" w:rsidRDefault="0068714C" w:rsidP="00B54D48">
            <w:pPr>
              <w:ind w:firstLine="709"/>
              <w:jc w:val="both"/>
            </w:pPr>
          </w:p>
          <w:p w:rsidR="0068714C" w:rsidRPr="00B54D48" w:rsidRDefault="0068714C" w:rsidP="00B54D48">
            <w:pPr>
              <w:ind w:firstLine="709"/>
              <w:jc w:val="both"/>
            </w:pPr>
          </w:p>
          <w:p w:rsidR="0068714C" w:rsidRPr="00B54D48" w:rsidRDefault="0068714C" w:rsidP="00B54D48">
            <w:pPr>
              <w:ind w:firstLine="709"/>
              <w:rPr>
                <w:bCs/>
              </w:rPr>
            </w:pPr>
          </w:p>
          <w:p w:rsidR="0068714C" w:rsidRPr="00B54D48" w:rsidRDefault="0068714C" w:rsidP="00B54D48">
            <w:pPr>
              <w:ind w:firstLine="709"/>
              <w:jc w:val="both"/>
              <w:rPr>
                <w:bCs/>
              </w:rPr>
            </w:pPr>
          </w:p>
        </w:tc>
      </w:tr>
      <w:tr w:rsidR="0068714C" w:rsidRPr="00B54D48" w:rsidTr="007F7D6A">
        <w:trPr>
          <w:jc w:val="center"/>
        </w:trPr>
        <w:tc>
          <w:tcPr>
            <w:tcW w:w="6515" w:type="dxa"/>
            <w:shd w:val="clear" w:color="auto" w:fill="auto"/>
          </w:tcPr>
          <w:p w:rsidR="0068714C" w:rsidRPr="00B54D48" w:rsidRDefault="0068714C" w:rsidP="00B54D48">
            <w:pPr>
              <w:ind w:left="600" w:firstLine="709"/>
              <w:jc w:val="both"/>
              <w:rPr>
                <w:bCs/>
              </w:rPr>
            </w:pPr>
            <w:r w:rsidRPr="00B54D48">
              <w:t xml:space="preserve">3.2. Формирование знаний об алгоритмических конструкциях; </w:t>
            </w:r>
            <w:r w:rsidRPr="00B54D48">
              <w:rPr>
                <w:bCs/>
              </w:rPr>
              <w:t xml:space="preserve">знакомство с </w:t>
            </w:r>
            <w:r w:rsidRPr="00B54D48">
              <w:t>основными алгоритмическими структурами – линейной, условной и циклической.</w:t>
            </w:r>
          </w:p>
        </w:tc>
        <w:tc>
          <w:tcPr>
            <w:tcW w:w="6041" w:type="dxa"/>
            <w:shd w:val="clear" w:color="auto" w:fill="auto"/>
          </w:tcPr>
          <w:p w:rsidR="0068714C" w:rsidRPr="00B54D48" w:rsidRDefault="0068714C" w:rsidP="00B54D48">
            <w:pPr>
              <w:ind w:right="1" w:firstLine="709"/>
              <w:jc w:val="both"/>
              <w:rPr>
                <w:b/>
              </w:rPr>
            </w:pPr>
            <w:r w:rsidRPr="00B54D48">
              <w:rPr>
                <w:bCs/>
                <w:i/>
                <w:iCs/>
              </w:rPr>
              <w:t>Данная компетенция реализуется в содержательной линии «Алгоритмизация и программирование».</w:t>
            </w:r>
          </w:p>
          <w:p w:rsidR="0068714C" w:rsidRPr="00B54D48" w:rsidRDefault="0068714C" w:rsidP="00B54D48">
            <w:pPr>
              <w:ind w:firstLine="709"/>
              <w:jc w:val="both"/>
            </w:pPr>
            <w:r w:rsidRPr="00B54D48">
              <w:rPr>
                <w:b/>
              </w:rPr>
              <w:t>9 класс</w:t>
            </w:r>
            <w:r w:rsidRPr="00B54D48">
              <w:rPr>
                <w:bCs/>
              </w:rPr>
              <w:t xml:space="preserve">. Глава 1, </w:t>
            </w:r>
            <w:r w:rsidRPr="00B54D48">
              <w:sym w:font="Times New Roman" w:char="00A7"/>
            </w:r>
            <w:r w:rsidRPr="00B54D48">
              <w:t xml:space="preserve"> 5 «Вспомогательные алгоритмы и подпрограммы», </w:t>
            </w:r>
            <w:r w:rsidRPr="00B54D48">
              <w:sym w:font="Times New Roman" w:char="00A7"/>
            </w:r>
            <w:r w:rsidRPr="00B54D48">
              <w:t xml:space="preserve"> 6 «Циклические алгоритмы», </w:t>
            </w:r>
            <w:r w:rsidRPr="00B54D48">
              <w:sym w:font="Times New Roman" w:char="00A7"/>
            </w:r>
            <w:r w:rsidRPr="00B54D48">
              <w:t xml:space="preserve"> 7 «Ветвление и последовательная детализация алгоритма».</w:t>
            </w:r>
          </w:p>
          <w:p w:rsidR="0068714C" w:rsidRPr="00B54D48" w:rsidRDefault="0068714C" w:rsidP="00B54D48">
            <w:pPr>
              <w:ind w:firstLine="709"/>
              <w:jc w:val="both"/>
            </w:pPr>
            <w:r w:rsidRPr="00B54D48">
              <w:t xml:space="preserve">Глава 2, </w:t>
            </w:r>
            <w:r w:rsidRPr="00B54D48">
              <w:sym w:font="Times New Roman" w:char="00A7"/>
            </w:r>
            <w:r w:rsidRPr="00B54D48">
              <w:t xml:space="preserve"> 10 «Линейные вычислительные алгоритмы», </w:t>
            </w:r>
            <w:r w:rsidRPr="00B54D48">
              <w:sym w:font="Times New Roman" w:char="00A7"/>
            </w:r>
            <w:r w:rsidRPr="00B54D48">
              <w:t xml:space="preserve"> 12 «Алгоритмы с ветвящейся структурой» </w:t>
            </w:r>
          </w:p>
          <w:p w:rsidR="0068714C" w:rsidRPr="00B54D48" w:rsidRDefault="0068714C" w:rsidP="00B54D48">
            <w:pPr>
              <w:ind w:firstLine="709"/>
              <w:jc w:val="both"/>
            </w:pPr>
          </w:p>
          <w:p w:rsidR="0068714C" w:rsidRPr="00B54D48" w:rsidRDefault="0068714C" w:rsidP="00B54D48">
            <w:pPr>
              <w:ind w:firstLine="709"/>
              <w:jc w:val="both"/>
              <w:rPr>
                <w:bCs/>
              </w:rPr>
            </w:pPr>
          </w:p>
        </w:tc>
      </w:tr>
      <w:tr w:rsidR="0068714C" w:rsidRPr="00B54D48" w:rsidTr="007F7D6A">
        <w:trPr>
          <w:jc w:val="center"/>
        </w:trPr>
        <w:tc>
          <w:tcPr>
            <w:tcW w:w="6515" w:type="dxa"/>
            <w:shd w:val="clear" w:color="auto" w:fill="auto"/>
          </w:tcPr>
          <w:p w:rsidR="0068714C" w:rsidRPr="00B54D48" w:rsidRDefault="0068714C" w:rsidP="00B54D48">
            <w:pPr>
              <w:ind w:left="600" w:firstLine="709"/>
              <w:jc w:val="both"/>
              <w:rPr>
                <w:bCs/>
              </w:rPr>
            </w:pPr>
            <w:r w:rsidRPr="00B54D48">
              <w:t>3.3. Формирование знаний о логических значениях и операциях</w:t>
            </w:r>
          </w:p>
        </w:tc>
        <w:tc>
          <w:tcPr>
            <w:tcW w:w="6041" w:type="dxa"/>
            <w:shd w:val="clear" w:color="auto" w:fill="auto"/>
          </w:tcPr>
          <w:p w:rsidR="0068714C" w:rsidRPr="00B54D48" w:rsidRDefault="0068714C" w:rsidP="00B54D48">
            <w:pPr>
              <w:ind w:firstLine="709"/>
              <w:rPr>
                <w:bCs/>
                <w:i/>
                <w:iCs/>
              </w:rPr>
            </w:pPr>
            <w:r w:rsidRPr="00B54D48">
              <w:rPr>
                <w:bCs/>
                <w:i/>
                <w:iCs/>
              </w:rPr>
              <w:t>На формирование данной компетенции направлена логическая линия курса.</w:t>
            </w:r>
          </w:p>
          <w:p w:rsidR="0068714C" w:rsidRPr="00B54D48" w:rsidRDefault="0068714C" w:rsidP="00B54D48">
            <w:pPr>
              <w:ind w:firstLine="709"/>
            </w:pPr>
            <w:r w:rsidRPr="00B54D48">
              <w:rPr>
                <w:b/>
              </w:rPr>
              <w:t>8 класс</w:t>
            </w:r>
            <w:r w:rsidRPr="00B54D48">
              <w:rPr>
                <w:bCs/>
              </w:rPr>
              <w:t xml:space="preserve">. Глава 3 «Хранение и обработка информации в базах данных», </w:t>
            </w:r>
            <w:r w:rsidRPr="00B54D48">
              <w:sym w:font="Times New Roman" w:char="00A7"/>
            </w:r>
            <w:r w:rsidRPr="00B54D48">
              <w:t xml:space="preserve"> 10  «Основные понятия»:</w:t>
            </w:r>
          </w:p>
          <w:p w:rsidR="0068714C" w:rsidRPr="00B54D48" w:rsidRDefault="0068714C" w:rsidP="00B54D48">
            <w:pPr>
              <w:ind w:firstLine="709"/>
              <w:rPr>
                <w:bCs/>
                <w:i/>
                <w:iCs/>
              </w:rPr>
            </w:pPr>
            <w:r w:rsidRPr="00B54D48">
              <w:rPr>
                <w:bCs/>
                <w:i/>
                <w:iCs/>
              </w:rPr>
              <w:t xml:space="preserve"> вводится понятие логической величины, </w:t>
            </w:r>
            <w:r w:rsidRPr="00B54D48">
              <w:rPr>
                <w:bCs/>
                <w:i/>
                <w:iCs/>
              </w:rPr>
              <w:lastRenderedPageBreak/>
              <w:t>логических значений, логического типа данных.</w:t>
            </w:r>
          </w:p>
          <w:p w:rsidR="0068714C" w:rsidRPr="00B54D48" w:rsidRDefault="0068714C" w:rsidP="00B54D48">
            <w:pPr>
              <w:ind w:firstLine="709"/>
              <w:rPr>
                <w:i/>
                <w:iCs/>
              </w:rPr>
            </w:pPr>
            <w:r w:rsidRPr="00B54D48">
              <w:rPr>
                <w:bCs/>
                <w:i/>
                <w:iCs/>
              </w:rPr>
              <w:t xml:space="preserve"> </w:t>
            </w:r>
            <w:r w:rsidRPr="00B54D48">
              <w:sym w:font="Times New Roman" w:char="00A7"/>
            </w:r>
            <w:r w:rsidRPr="00B54D48">
              <w:t xml:space="preserve"> 13 «Условия поиска и простые логические выражения»: </w:t>
            </w:r>
            <w:r w:rsidRPr="00B54D48">
              <w:rPr>
                <w:i/>
                <w:iCs/>
              </w:rPr>
              <w:t>вводится понятие логического выражения;</w:t>
            </w:r>
          </w:p>
          <w:p w:rsidR="0068714C" w:rsidRPr="00B54D48" w:rsidRDefault="0068714C" w:rsidP="00B54D48">
            <w:pPr>
              <w:ind w:firstLine="709"/>
            </w:pPr>
            <w:r w:rsidRPr="00B54D48">
              <w:sym w:font="Times New Roman" w:char="00A7"/>
            </w:r>
            <w:r w:rsidRPr="00B54D48">
              <w:t xml:space="preserve"> 14. «Условия поиска и сложные логические выражения»: </w:t>
            </w:r>
            <w:r w:rsidRPr="00B54D48">
              <w:rPr>
                <w:i/>
                <w:iCs/>
              </w:rPr>
              <w:t>вводится понятие о логических операциях конъюнкция, дизъюнкция, отрицание; о таблице истинности, о приоритетах логических операций</w:t>
            </w:r>
            <w:r w:rsidRPr="00B54D48">
              <w:t>.</w:t>
            </w:r>
          </w:p>
          <w:p w:rsidR="0068714C" w:rsidRPr="00B54D48" w:rsidRDefault="0068714C" w:rsidP="00B54D48">
            <w:pPr>
              <w:ind w:firstLine="709"/>
              <w:rPr>
                <w:i/>
                <w:iCs/>
              </w:rPr>
            </w:pPr>
            <w:r w:rsidRPr="00B54D48">
              <w:t xml:space="preserve">Глава 4, </w:t>
            </w:r>
            <w:r w:rsidRPr="00B54D48">
              <w:sym w:font="Times New Roman" w:char="00A7"/>
            </w:r>
            <w:r w:rsidRPr="00B54D48">
              <w:t xml:space="preserve"> 21  «Деловая графика. Условная функция», </w:t>
            </w:r>
            <w:r w:rsidRPr="00B54D48">
              <w:sym w:font="Times New Roman" w:char="00A7"/>
            </w:r>
            <w:r w:rsidRPr="00B54D48">
              <w:t xml:space="preserve"> 22  «Логические функции и абсолютные адреса» : </w:t>
            </w:r>
            <w:r w:rsidRPr="00B54D48">
              <w:rPr>
                <w:i/>
                <w:iCs/>
              </w:rPr>
              <w:t>об использовании логических величин и функций в электронных таблицах</w:t>
            </w:r>
          </w:p>
          <w:p w:rsidR="0068714C" w:rsidRPr="00B54D48" w:rsidRDefault="0068714C" w:rsidP="00B54D48">
            <w:pPr>
              <w:ind w:firstLine="709"/>
              <w:jc w:val="both"/>
              <w:rPr>
                <w:bCs/>
              </w:rPr>
            </w:pPr>
            <w:r w:rsidRPr="00B54D48">
              <w:rPr>
                <w:b/>
                <w:bCs/>
              </w:rPr>
              <w:t>9 класс</w:t>
            </w:r>
            <w:r w:rsidRPr="00B54D48">
              <w:t xml:space="preserve">, глава 2, </w:t>
            </w:r>
            <w:r w:rsidRPr="00B54D48">
              <w:sym w:font="Times New Roman" w:char="00A7"/>
            </w:r>
            <w:r w:rsidRPr="00B54D48">
              <w:t xml:space="preserve"> 13 «Программирование ветвлений на Паскале»: </w:t>
            </w:r>
            <w:r w:rsidRPr="00B54D48">
              <w:rPr>
                <w:i/>
                <w:iCs/>
              </w:rPr>
              <w:t>вводится понятие об использовании логических величин, логических операций, логических выражений  в языке программирования Паскаль</w:t>
            </w:r>
          </w:p>
        </w:tc>
      </w:tr>
      <w:tr w:rsidR="0068714C" w:rsidRPr="00B54D48" w:rsidTr="007F7D6A">
        <w:trPr>
          <w:jc w:val="center"/>
        </w:trPr>
        <w:tc>
          <w:tcPr>
            <w:tcW w:w="6515" w:type="dxa"/>
            <w:shd w:val="clear" w:color="auto" w:fill="auto"/>
          </w:tcPr>
          <w:p w:rsidR="0068714C" w:rsidRPr="00B54D48" w:rsidRDefault="0068714C" w:rsidP="00B54D48">
            <w:pPr>
              <w:ind w:left="600" w:firstLine="709"/>
              <w:jc w:val="both"/>
              <w:rPr>
                <w:bCs/>
              </w:rPr>
            </w:pPr>
            <w:r w:rsidRPr="00B54D48">
              <w:lastRenderedPageBreak/>
              <w:t>3.4. Знакомство с одним из языков программирования</w:t>
            </w:r>
          </w:p>
        </w:tc>
        <w:tc>
          <w:tcPr>
            <w:tcW w:w="6041" w:type="dxa"/>
            <w:shd w:val="clear" w:color="auto" w:fill="auto"/>
          </w:tcPr>
          <w:p w:rsidR="0068714C" w:rsidRPr="00B54D48" w:rsidRDefault="0068714C" w:rsidP="00B54D48">
            <w:pPr>
              <w:ind w:right="1" w:firstLine="709"/>
              <w:jc w:val="both"/>
              <w:rPr>
                <w:b/>
              </w:rPr>
            </w:pPr>
            <w:r w:rsidRPr="00B54D48">
              <w:rPr>
                <w:bCs/>
                <w:i/>
                <w:iCs/>
              </w:rPr>
              <w:t>Данная компетенция реализуется в содержательной линии «Алгоритмизация и программирование».</w:t>
            </w:r>
          </w:p>
          <w:p w:rsidR="0068714C" w:rsidRPr="00B54D48" w:rsidRDefault="0068714C" w:rsidP="00B54D48">
            <w:pPr>
              <w:ind w:firstLine="709"/>
              <w:jc w:val="both"/>
              <w:rPr>
                <w:bCs/>
              </w:rPr>
            </w:pPr>
            <w:r w:rsidRPr="00B54D48">
              <w:rPr>
                <w:b/>
              </w:rPr>
              <w:t>9 класс</w:t>
            </w:r>
            <w:r w:rsidRPr="00B54D48">
              <w:rPr>
                <w:bCs/>
              </w:rPr>
              <w:t xml:space="preserve">. Глава 2 «Введение в программирование», </w:t>
            </w:r>
            <w:r w:rsidRPr="00B54D48">
              <w:sym w:font="Times New Roman" w:char="00A7"/>
            </w:r>
            <w:r w:rsidRPr="00B54D48">
              <w:sym w:font="Times New Roman" w:char="00A7"/>
            </w:r>
            <w:r w:rsidRPr="00B54D48">
              <w:t xml:space="preserve"> 11–21 </w:t>
            </w:r>
            <w:r w:rsidRPr="00B54D48">
              <w:rPr>
                <w:bCs/>
              </w:rPr>
              <w:t xml:space="preserve">  (</w:t>
            </w:r>
            <w:r w:rsidRPr="00B54D48">
              <w:rPr>
                <w:bCs/>
                <w:i/>
                <w:iCs/>
              </w:rPr>
              <w:t>язык программирования Паскаль</w:t>
            </w:r>
            <w:r w:rsidRPr="00B54D48">
              <w:rPr>
                <w:bCs/>
              </w:rPr>
              <w:t xml:space="preserve">). Дополнение к главе 2 </w:t>
            </w:r>
          </w:p>
        </w:tc>
      </w:tr>
      <w:tr w:rsidR="0068714C" w:rsidRPr="00B54D48" w:rsidTr="007F7D6A">
        <w:trPr>
          <w:jc w:val="center"/>
        </w:trPr>
        <w:tc>
          <w:tcPr>
            <w:tcW w:w="6515" w:type="dxa"/>
            <w:shd w:val="clear" w:color="auto" w:fill="auto"/>
          </w:tcPr>
          <w:p w:rsidR="0068714C" w:rsidRPr="00B54D48" w:rsidRDefault="0068714C" w:rsidP="00B54D48">
            <w:pPr>
              <w:numPr>
                <w:ilvl w:val="0"/>
                <w:numId w:val="32"/>
              </w:numPr>
              <w:tabs>
                <w:tab w:val="clear" w:pos="1950"/>
                <w:tab w:val="num" w:pos="240"/>
              </w:tabs>
              <w:ind w:left="0" w:firstLine="709"/>
              <w:jc w:val="both"/>
            </w:pPr>
            <w:r w:rsidRPr="00B54D48">
              <w:t>Формирование умений 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данных.</w:t>
            </w:r>
          </w:p>
          <w:p w:rsidR="0068714C" w:rsidRPr="00B54D48" w:rsidRDefault="0068714C" w:rsidP="00B54D48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6041" w:type="dxa"/>
            <w:shd w:val="clear" w:color="auto" w:fill="auto"/>
          </w:tcPr>
          <w:p w:rsidR="0068714C" w:rsidRPr="00B54D48" w:rsidRDefault="0068714C" w:rsidP="00B54D48">
            <w:pPr>
              <w:ind w:right="1" w:firstLine="709"/>
              <w:jc w:val="both"/>
              <w:rPr>
                <w:b/>
              </w:rPr>
            </w:pPr>
            <w:r w:rsidRPr="00B54D48">
              <w:rPr>
                <w:bCs/>
                <w:i/>
                <w:iCs/>
              </w:rPr>
              <w:t>Данная компетенция реализуется в содержательной линии «Формализация и моделирование».</w:t>
            </w:r>
          </w:p>
          <w:p w:rsidR="0068714C" w:rsidRPr="00B54D48" w:rsidRDefault="0068714C" w:rsidP="00B54D48">
            <w:pPr>
              <w:ind w:firstLine="709"/>
            </w:pPr>
            <w:r w:rsidRPr="00B54D48">
              <w:rPr>
                <w:b/>
                <w:bCs/>
              </w:rPr>
              <w:t>8 класс</w:t>
            </w:r>
            <w:r w:rsidRPr="00B54D48">
              <w:t xml:space="preserve">, Глава 2, </w:t>
            </w:r>
            <w:r w:rsidRPr="00B54D48">
              <w:sym w:font="Times New Roman" w:char="00A7"/>
            </w:r>
            <w:r w:rsidRPr="00B54D48">
              <w:t xml:space="preserve"> 7 «Графические информационные модели»,  </w:t>
            </w:r>
            <w:r w:rsidRPr="00B54D48">
              <w:sym w:font="Times New Roman" w:char="00A7"/>
            </w:r>
            <w:r w:rsidRPr="00B54D48">
              <w:t xml:space="preserve"> 8 «Табличные модели»; глава 4, </w:t>
            </w:r>
            <w:r w:rsidRPr="00B54D48">
              <w:sym w:font="Times New Roman" w:char="00A7"/>
            </w:r>
            <w:r w:rsidRPr="00B54D48">
              <w:t xml:space="preserve"> 21 «Деловая графика»;</w:t>
            </w:r>
          </w:p>
          <w:p w:rsidR="0068714C" w:rsidRPr="00B54D48" w:rsidRDefault="0068714C" w:rsidP="00B54D48">
            <w:pPr>
              <w:ind w:left="15" w:firstLine="709"/>
              <w:jc w:val="both"/>
            </w:pPr>
            <w:r w:rsidRPr="00B54D48">
              <w:t>Дополнение к главе 2, 2.1. Системы, модели, графы, 2.2. Объектно-информационные модели</w:t>
            </w:r>
          </w:p>
          <w:p w:rsidR="0068714C" w:rsidRPr="00B54D48" w:rsidRDefault="0068714C" w:rsidP="00B54D48">
            <w:pPr>
              <w:ind w:firstLine="709"/>
              <w:jc w:val="both"/>
              <w:rPr>
                <w:bCs/>
              </w:rPr>
            </w:pPr>
            <w:r w:rsidRPr="00B54D48">
              <w:rPr>
                <w:b/>
                <w:bCs/>
              </w:rPr>
              <w:t>9 класс</w:t>
            </w:r>
            <w:r w:rsidRPr="00B54D48">
              <w:t xml:space="preserve">, </w:t>
            </w:r>
            <w:r w:rsidRPr="00B54D48">
              <w:rPr>
                <w:bCs/>
              </w:rPr>
              <w:t xml:space="preserve">Глава 2. Введение в программирование, </w:t>
            </w:r>
            <w:r w:rsidRPr="00B54D48">
              <w:sym w:font="Times New Roman" w:char="00A7"/>
            </w:r>
            <w:r w:rsidRPr="00B54D48">
              <w:t xml:space="preserve"> 17 «Таблицы и массивы»</w:t>
            </w:r>
          </w:p>
        </w:tc>
      </w:tr>
      <w:tr w:rsidR="0068714C" w:rsidRPr="00B54D48" w:rsidTr="007F7D6A">
        <w:trPr>
          <w:jc w:val="center"/>
        </w:trPr>
        <w:tc>
          <w:tcPr>
            <w:tcW w:w="6515" w:type="dxa"/>
            <w:shd w:val="clear" w:color="auto" w:fill="auto"/>
          </w:tcPr>
          <w:p w:rsidR="0068714C" w:rsidRPr="00B54D48" w:rsidRDefault="0068714C" w:rsidP="00B54D48">
            <w:pPr>
              <w:numPr>
                <w:ilvl w:val="0"/>
                <w:numId w:val="32"/>
              </w:numPr>
              <w:tabs>
                <w:tab w:val="clear" w:pos="1950"/>
                <w:tab w:val="num" w:pos="240"/>
              </w:tabs>
              <w:ind w:left="0" w:firstLine="709"/>
              <w:jc w:val="both"/>
            </w:pPr>
            <w:r w:rsidRPr="00B54D48">
              <w:t xml:space="preserve">Формирование навыков и умений безопасного и целесообразного поведения при работе с компьютерными </w:t>
            </w:r>
            <w:r w:rsidRPr="00B54D48">
              <w:lastRenderedPageBreak/>
              <w:t>программами и в Интернете, умения соблюдать нормы информационной этики и права.</w:t>
            </w:r>
          </w:p>
          <w:p w:rsidR="0068714C" w:rsidRPr="00B54D48" w:rsidRDefault="0068714C" w:rsidP="00B54D48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6041" w:type="dxa"/>
            <w:shd w:val="clear" w:color="auto" w:fill="auto"/>
          </w:tcPr>
          <w:p w:rsidR="0068714C" w:rsidRPr="00B54D48" w:rsidRDefault="0068714C" w:rsidP="00B54D48">
            <w:pPr>
              <w:ind w:firstLine="709"/>
              <w:jc w:val="both"/>
              <w:rPr>
                <w:bCs/>
              </w:rPr>
            </w:pPr>
            <w:r w:rsidRPr="00B54D48">
              <w:rPr>
                <w:bCs/>
                <w:i/>
                <w:iCs/>
              </w:rPr>
              <w:lastRenderedPageBreak/>
              <w:t>Данная компетенция реализуется в исторической и социальной линии курса</w:t>
            </w:r>
            <w:r w:rsidRPr="00B54D48">
              <w:rPr>
                <w:bCs/>
              </w:rPr>
              <w:t xml:space="preserve">.  </w:t>
            </w:r>
          </w:p>
          <w:p w:rsidR="0068714C" w:rsidRPr="00B54D48" w:rsidRDefault="0068714C" w:rsidP="00B54D48">
            <w:pPr>
              <w:ind w:firstLine="709"/>
              <w:jc w:val="both"/>
            </w:pPr>
            <w:r w:rsidRPr="00B54D48">
              <w:rPr>
                <w:b/>
              </w:rPr>
              <w:lastRenderedPageBreak/>
              <w:t>7 класс</w:t>
            </w:r>
            <w:r w:rsidRPr="00B54D48">
              <w:rPr>
                <w:bCs/>
              </w:rPr>
              <w:t>, Введение, раздел «</w:t>
            </w:r>
            <w:r w:rsidRPr="00B54D48">
              <w:t>Техника безопасности и санитарные нормы работы за ПК».</w:t>
            </w:r>
          </w:p>
          <w:p w:rsidR="0068714C" w:rsidRPr="00B54D48" w:rsidRDefault="0068714C" w:rsidP="00B54D48">
            <w:pPr>
              <w:ind w:firstLine="709"/>
              <w:jc w:val="both"/>
              <w:rPr>
                <w:b/>
                <w:i/>
                <w:iCs/>
              </w:rPr>
            </w:pPr>
            <w:r w:rsidRPr="00B54D48">
              <w:rPr>
                <w:b/>
                <w:bCs/>
              </w:rPr>
              <w:t>9 класс</w:t>
            </w:r>
            <w:r w:rsidRPr="00B54D48">
              <w:t xml:space="preserve">, глава 3, </w:t>
            </w:r>
            <w:r w:rsidRPr="00B54D48">
              <w:sym w:font="Times New Roman" w:char="00A7"/>
            </w:r>
            <w:r w:rsidRPr="00B54D48">
              <w:t xml:space="preserve"> 27 «Информационная безопасность»:  </w:t>
            </w:r>
            <w:r w:rsidRPr="00B54D48">
              <w:rPr>
                <w:i/>
                <w:iCs/>
              </w:rPr>
              <w:t>понятие об информационных преступлениях,  правовая защита информации (законодательство),  программно-технические способы защиты, компьютерные вирусы, антивирусные средства, опасности при работе в Интернете и средства защиты.</w:t>
            </w:r>
          </w:p>
          <w:p w:rsidR="0068714C" w:rsidRPr="00B54D48" w:rsidRDefault="0068714C" w:rsidP="00B54D48">
            <w:pPr>
              <w:ind w:firstLine="709"/>
              <w:jc w:val="both"/>
              <w:rPr>
                <w:bCs/>
              </w:rPr>
            </w:pPr>
          </w:p>
        </w:tc>
      </w:tr>
    </w:tbl>
    <w:p w:rsidR="0068714C" w:rsidRPr="00B54D48" w:rsidRDefault="0068714C" w:rsidP="00B54D48">
      <w:pPr>
        <w:ind w:firstLine="709"/>
        <w:jc w:val="both"/>
        <w:rPr>
          <w:bCs/>
        </w:rPr>
      </w:pPr>
    </w:p>
    <w:p w:rsidR="0068714C" w:rsidRPr="00B54D48" w:rsidRDefault="0068714C" w:rsidP="00B54D48">
      <w:pPr>
        <w:pStyle w:val="610"/>
        <w:shd w:val="clear" w:color="auto" w:fill="auto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8714C" w:rsidRPr="00B54D48" w:rsidRDefault="0068714C" w:rsidP="00B54D48">
      <w:pPr>
        <w:pStyle w:val="610"/>
        <w:shd w:val="clear" w:color="auto" w:fill="auto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20A6C" w:rsidRDefault="001B5AB9" w:rsidP="00B54D48">
      <w:pPr>
        <w:widowControl w:val="0"/>
        <w:tabs>
          <w:tab w:val="left" w:pos="426"/>
        </w:tabs>
        <w:ind w:firstLine="709"/>
        <w:jc w:val="center"/>
        <w:rPr>
          <w:b/>
        </w:rPr>
      </w:pPr>
      <w:r>
        <w:rPr>
          <w:b/>
        </w:rPr>
        <w:t>Содержание курса.</w:t>
      </w:r>
    </w:p>
    <w:p w:rsidR="001B5AB9" w:rsidRPr="00B54D48" w:rsidRDefault="001B5AB9" w:rsidP="00B54D48">
      <w:pPr>
        <w:widowControl w:val="0"/>
        <w:tabs>
          <w:tab w:val="left" w:pos="426"/>
        </w:tabs>
        <w:ind w:firstLine="709"/>
        <w:jc w:val="center"/>
        <w:rPr>
          <w:b/>
        </w:rPr>
      </w:pPr>
    </w:p>
    <w:p w:rsidR="00220A6C" w:rsidRPr="00B54D48" w:rsidRDefault="007F7D6A" w:rsidP="00B54D48">
      <w:pPr>
        <w:pStyle w:val="610"/>
        <w:shd w:val="clear" w:color="auto" w:fill="auto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B54D48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К</w:t>
      </w:r>
      <w:r w:rsidR="00220A6C" w:rsidRPr="00B54D48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урс информатики основного общего образования включает в себя следующие содержательные ли</w:t>
      </w:r>
      <w:r w:rsidR="00220A6C" w:rsidRPr="00B54D48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softHyphen/>
        <w:t>нии:</w:t>
      </w:r>
    </w:p>
    <w:p w:rsidR="00220A6C" w:rsidRPr="00B54D48" w:rsidRDefault="00220A6C" w:rsidP="00B54D48">
      <w:pPr>
        <w:pStyle w:val="610"/>
        <w:numPr>
          <w:ilvl w:val="0"/>
          <w:numId w:val="24"/>
        </w:numPr>
        <w:shd w:val="clear" w:color="auto" w:fill="auto"/>
        <w:tabs>
          <w:tab w:val="left" w:pos="5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B54D48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Информация и информационные процессы.</w:t>
      </w:r>
    </w:p>
    <w:p w:rsidR="00220A6C" w:rsidRPr="00B54D48" w:rsidRDefault="00220A6C" w:rsidP="00B54D48">
      <w:pPr>
        <w:pStyle w:val="610"/>
        <w:numPr>
          <w:ilvl w:val="0"/>
          <w:numId w:val="24"/>
        </w:numPr>
        <w:shd w:val="clear" w:color="auto" w:fill="auto"/>
        <w:tabs>
          <w:tab w:val="left" w:pos="5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B54D48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Представление информации.</w:t>
      </w:r>
    </w:p>
    <w:p w:rsidR="00220A6C" w:rsidRPr="00B54D48" w:rsidRDefault="00220A6C" w:rsidP="00B54D48">
      <w:pPr>
        <w:pStyle w:val="610"/>
        <w:numPr>
          <w:ilvl w:val="0"/>
          <w:numId w:val="24"/>
        </w:numPr>
        <w:shd w:val="clear" w:color="auto" w:fill="auto"/>
        <w:tabs>
          <w:tab w:val="left" w:pos="5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B54D48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Компьютер: устройство и программное обеспечение.</w:t>
      </w:r>
    </w:p>
    <w:p w:rsidR="00220A6C" w:rsidRPr="00B54D48" w:rsidRDefault="00220A6C" w:rsidP="00B54D48">
      <w:pPr>
        <w:pStyle w:val="610"/>
        <w:numPr>
          <w:ilvl w:val="0"/>
          <w:numId w:val="24"/>
        </w:numPr>
        <w:shd w:val="clear" w:color="auto" w:fill="auto"/>
        <w:tabs>
          <w:tab w:val="left" w:pos="5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B54D48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Формализация и моделирование.</w:t>
      </w:r>
    </w:p>
    <w:p w:rsidR="00220A6C" w:rsidRPr="00B54D48" w:rsidRDefault="00220A6C" w:rsidP="00B54D48">
      <w:pPr>
        <w:pStyle w:val="610"/>
        <w:numPr>
          <w:ilvl w:val="0"/>
          <w:numId w:val="24"/>
        </w:numPr>
        <w:shd w:val="clear" w:color="auto" w:fill="auto"/>
        <w:tabs>
          <w:tab w:val="left" w:pos="5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B54D48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Системная линия.</w:t>
      </w:r>
    </w:p>
    <w:p w:rsidR="00220A6C" w:rsidRPr="00B54D48" w:rsidRDefault="00220A6C" w:rsidP="00B54D48">
      <w:pPr>
        <w:pStyle w:val="610"/>
        <w:numPr>
          <w:ilvl w:val="0"/>
          <w:numId w:val="24"/>
        </w:numPr>
        <w:shd w:val="clear" w:color="auto" w:fill="auto"/>
        <w:tabs>
          <w:tab w:val="left" w:pos="5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B54D48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Логическая линия.</w:t>
      </w:r>
    </w:p>
    <w:p w:rsidR="00220A6C" w:rsidRPr="00B54D48" w:rsidRDefault="00220A6C" w:rsidP="00B54D48">
      <w:pPr>
        <w:pStyle w:val="610"/>
        <w:numPr>
          <w:ilvl w:val="0"/>
          <w:numId w:val="24"/>
        </w:numPr>
        <w:shd w:val="clear" w:color="auto" w:fill="auto"/>
        <w:tabs>
          <w:tab w:val="left" w:pos="5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B54D48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Алгоритмизация и программирование.</w:t>
      </w:r>
    </w:p>
    <w:p w:rsidR="00220A6C" w:rsidRPr="00B54D48" w:rsidRDefault="00220A6C" w:rsidP="00B54D48">
      <w:pPr>
        <w:pStyle w:val="610"/>
        <w:numPr>
          <w:ilvl w:val="0"/>
          <w:numId w:val="24"/>
        </w:numPr>
        <w:shd w:val="clear" w:color="auto" w:fill="auto"/>
        <w:tabs>
          <w:tab w:val="left" w:pos="5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B54D48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Информационные технологии.</w:t>
      </w:r>
    </w:p>
    <w:p w:rsidR="00220A6C" w:rsidRPr="00B54D48" w:rsidRDefault="00220A6C" w:rsidP="00B54D48">
      <w:pPr>
        <w:pStyle w:val="610"/>
        <w:numPr>
          <w:ilvl w:val="0"/>
          <w:numId w:val="24"/>
        </w:numPr>
        <w:shd w:val="clear" w:color="auto" w:fill="auto"/>
        <w:tabs>
          <w:tab w:val="left" w:pos="5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B54D48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Компьютерные телекоммуникации.</w:t>
      </w:r>
    </w:p>
    <w:p w:rsidR="00220A6C" w:rsidRPr="00B54D48" w:rsidRDefault="00220A6C" w:rsidP="00B54D48">
      <w:pPr>
        <w:pStyle w:val="610"/>
        <w:numPr>
          <w:ilvl w:val="0"/>
          <w:numId w:val="24"/>
        </w:numPr>
        <w:shd w:val="clear" w:color="auto" w:fill="auto"/>
        <w:tabs>
          <w:tab w:val="left" w:pos="5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B54D48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Историческая и социальная линия.</w:t>
      </w:r>
    </w:p>
    <w:p w:rsidR="00220A6C" w:rsidRPr="00B54D48" w:rsidRDefault="00233D40" w:rsidP="00B54D48">
      <w:pPr>
        <w:pStyle w:val="610"/>
        <w:shd w:val="clear" w:color="auto" w:fill="auto"/>
        <w:spacing w:after="327" w:line="240" w:lineRule="auto"/>
        <w:ind w:right="20" w:firstLine="709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B54D48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Курс рассчитан на изучение</w:t>
      </w:r>
      <w:r w:rsidR="00220A6C" w:rsidRPr="00B54D48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по 1 часу в неделю в 7, 8 и 9 классах.</w:t>
      </w:r>
    </w:p>
    <w:p w:rsidR="0068714C" w:rsidRPr="00B54D48" w:rsidRDefault="0068714C" w:rsidP="00B54D48">
      <w:pPr>
        <w:widowControl w:val="0"/>
        <w:autoSpaceDE w:val="0"/>
        <w:autoSpaceDN w:val="0"/>
        <w:adjustRightInd w:val="0"/>
        <w:ind w:firstLine="709"/>
        <w:jc w:val="both"/>
      </w:pPr>
      <w:r w:rsidRPr="00B54D48">
        <w:t>Фундаментальный характер предлагаемому курсу придает опора на базовые научные представления предметной области: информация, информационные процессы, информационные модели.</w:t>
      </w:r>
    </w:p>
    <w:p w:rsidR="0068714C" w:rsidRPr="00B54D48" w:rsidRDefault="0068714C" w:rsidP="00B54D48">
      <w:pPr>
        <w:widowControl w:val="0"/>
        <w:autoSpaceDE w:val="0"/>
        <w:autoSpaceDN w:val="0"/>
        <w:adjustRightInd w:val="0"/>
        <w:ind w:firstLine="709"/>
        <w:jc w:val="both"/>
      </w:pPr>
      <w:r w:rsidRPr="00B54D48">
        <w:t xml:space="preserve">Вместе с тем, большое место в курсе занимает технологическая  составляющая, решающая метапредметную задачу информатики, определенную в ФГОС: формирование ИКТ-компетентности учащихся.  Авторы сохранили в содержании учебников принцип инвариантности к конкретным моделям компьютеров и версиям программного обеспечения. Упор делается на понимание идей и принципов, заложенных в информационных технологиях, а не на последовательности манипуляций в средах конкретных программных продуктов. </w:t>
      </w:r>
    </w:p>
    <w:p w:rsidR="0068714C" w:rsidRPr="00B54D48" w:rsidRDefault="0068714C" w:rsidP="00B54D48">
      <w:pPr>
        <w:widowControl w:val="0"/>
        <w:autoSpaceDE w:val="0"/>
        <w:autoSpaceDN w:val="0"/>
        <w:adjustRightInd w:val="0"/>
        <w:ind w:firstLine="709"/>
        <w:jc w:val="both"/>
      </w:pPr>
      <w:r w:rsidRPr="00B54D48">
        <w:t xml:space="preserve">В основе ФГОС лежит системно-деятельностный подход, обеспечивающий активную учебно-познавательную деятельность </w:t>
      </w:r>
      <w:r w:rsidRPr="00B54D48">
        <w:lastRenderedPageBreak/>
        <w:t xml:space="preserve">обучающихся. Учебники содержат теоретический материал курса. Весь материал для организации практических занятий (в том числе, в компьютерном классе) сосредоточен в задачнике-практикуме, а также в электронном виде в комплекте ЦОР. Содержание задачника-практикума достаточно обширно для многовариантной организации практической работы учащихся. </w:t>
      </w:r>
    </w:p>
    <w:p w:rsidR="0068714C" w:rsidRPr="00B54D48" w:rsidRDefault="0068714C" w:rsidP="00B54D48">
      <w:pPr>
        <w:widowControl w:val="0"/>
        <w:autoSpaceDE w:val="0"/>
        <w:autoSpaceDN w:val="0"/>
        <w:adjustRightInd w:val="0"/>
        <w:ind w:firstLine="709"/>
        <w:jc w:val="both"/>
      </w:pPr>
      <w:r w:rsidRPr="00B54D48">
        <w:t xml:space="preserve">Учебники обеспечивают возможность разноуровневого изучения теоретического содержания наиболее важных и динамично развивающихся разделов курса. В каждой книге, помимо основной части, содержащей материал для обязательного изучения (в соответствии с ФГОС),  имеются дополнения к отдельным главам под заголовком «Дополнение к главе…» </w:t>
      </w:r>
    </w:p>
    <w:p w:rsidR="0068714C" w:rsidRPr="00B54D48" w:rsidRDefault="0068714C" w:rsidP="00B54D48">
      <w:pPr>
        <w:widowControl w:val="0"/>
        <w:autoSpaceDE w:val="0"/>
        <w:autoSpaceDN w:val="0"/>
        <w:adjustRightInd w:val="0"/>
        <w:ind w:firstLine="709"/>
        <w:jc w:val="both"/>
      </w:pPr>
      <w:r w:rsidRPr="00B54D48">
        <w:t xml:space="preserve">Большое внимание в содержании учебников уделяется обеспечению важнейшего дидактического принципа – принципа системности. Его реализация обеспечивается в оформлении учебника в целом, где использован систематизирующий видеоряд, иллюстрирующий процесс изучения предмета как путешествие по «Океану Информатики» с посещением расположенных в нем «материков» и «островов» (тематические разделы предмета). </w:t>
      </w:r>
    </w:p>
    <w:p w:rsidR="0068714C" w:rsidRPr="00B54D48" w:rsidRDefault="0068714C" w:rsidP="00B54D48">
      <w:pPr>
        <w:widowControl w:val="0"/>
        <w:autoSpaceDE w:val="0"/>
        <w:autoSpaceDN w:val="0"/>
        <w:adjustRightInd w:val="0"/>
        <w:ind w:firstLine="709"/>
        <w:jc w:val="both"/>
      </w:pPr>
      <w:r w:rsidRPr="00B54D48">
        <w:t xml:space="preserve">В методической структуре учебника большое значение придается выделению основных знаний и умений, которые должны приобрести учащиеся. В конце каждой главы присутствует логическая схема основных понятий изученной темы, раздел «Коротко о главном»; глоссарий курса в конце  книги.  Присутствующие в конце каждого параграфа вопросы и задания нацелены на закрепление изученного материала. Многие вопросы (задания) инициируют коллективные обсуждения материала, дискуссии, проявление самостоятельности мышления учащихся. </w:t>
      </w:r>
    </w:p>
    <w:p w:rsidR="0068714C" w:rsidRPr="00B54D48" w:rsidRDefault="0068714C" w:rsidP="00B54D48">
      <w:pPr>
        <w:widowControl w:val="0"/>
        <w:autoSpaceDE w:val="0"/>
        <w:autoSpaceDN w:val="0"/>
        <w:adjustRightInd w:val="0"/>
        <w:ind w:firstLine="709"/>
        <w:jc w:val="both"/>
      </w:pPr>
      <w:r w:rsidRPr="00B54D48">
        <w:t>Важной составляющей УМК является комплект цифровых образовательных ресурсов (ЦОР), размещенный на портале Единой коллекции ЦОР. Комплект включает в себя: демонстрационные материалы по теоретическому содержанию, раздаточные материалы для домашних и практических работ, контрольные материалы (тесты, интерактивный задачник); интерактивный справочник по ИКТ; исполнителей алгоритмов, модели,  тренажеры и пр.</w:t>
      </w:r>
    </w:p>
    <w:p w:rsidR="0068714C" w:rsidRPr="00B54D48" w:rsidRDefault="0068714C" w:rsidP="00B54D48">
      <w:pPr>
        <w:widowControl w:val="0"/>
        <w:autoSpaceDE w:val="0"/>
        <w:autoSpaceDN w:val="0"/>
        <w:adjustRightInd w:val="0"/>
        <w:ind w:firstLine="709"/>
        <w:jc w:val="both"/>
      </w:pPr>
      <w:r w:rsidRPr="00B54D48">
        <w:t>Большое внимание в курсе уделено решению задачи формирования алгоритмической культуры учащихся, развитию алгоритмического мышления, входящим  в перечень предметных результатов ФГОС. Этой теме посвящена бóльшая часть содержания и учебного планирования в 9 классе. Для практической работы используются два вида учебных исполнителей алгоритмов, разработанных авторами  и входящих в комплект ЦОР.  Для изучения основ программирования используется язык Паскаль.</w:t>
      </w:r>
    </w:p>
    <w:p w:rsidR="00233D40" w:rsidRPr="00B54D48" w:rsidRDefault="0068714C" w:rsidP="00B54D48">
      <w:pPr>
        <w:widowControl w:val="0"/>
        <w:autoSpaceDE w:val="0"/>
        <w:autoSpaceDN w:val="0"/>
        <w:adjustRightInd w:val="0"/>
        <w:ind w:firstLine="709"/>
        <w:jc w:val="both"/>
      </w:pPr>
      <w:r w:rsidRPr="00B54D48">
        <w:t>В соответствии с ФГОС, курс нацелен  на обеспечение реализации трех групп образовательных результатов:  личностных, метапредметных  и предметных. Важнейшей задачей изучения информатики в школе является воспитание и развитие качеств личности, отвечающих требованиям информационного общества. В частности, одним из таких качеств является приобретение учащимися информационно-коммуникационной компетентности (ИКТ-компетентности).  Многие составляющие  ИКТ-компетентности входят в  комплекс универсальных учебных действий.  Таким образом, часть метапредметных результатов образования в курсе информатики входят в структуру предметных результатов, т.е. становятся непосредственной целью обучения  и отражаются в содержании изучаемого материала. Поэтому курс несет в себе значительное межпредметное, интегративное  содержание в системе основного общего образования.</w:t>
      </w:r>
    </w:p>
    <w:p w:rsidR="0068714C" w:rsidRPr="00B54D48" w:rsidRDefault="0068714C" w:rsidP="00B54D48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233D40" w:rsidRPr="00B54D48" w:rsidRDefault="00233D40" w:rsidP="00B54D48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1B5AB9" w:rsidRPr="00B54D48" w:rsidRDefault="001B5AB9" w:rsidP="00B54D48">
      <w:pPr>
        <w:pStyle w:val="a4"/>
        <w:widowControl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планирование, основные виды учебной деятельности.</w:t>
      </w:r>
    </w:p>
    <w:p w:rsidR="0068714C" w:rsidRPr="00B54D48" w:rsidRDefault="0068714C" w:rsidP="00B54D48">
      <w:pPr>
        <w:ind w:firstLine="709"/>
        <w:jc w:val="both"/>
      </w:pPr>
      <w:r w:rsidRPr="00B54D48">
        <w:t>Тематическое планирование построено в соответствии с содержанием учебников и включает в себя  6 разделов в 7 классе,  4 раздела в 8 классе, 3 раздела в 9 классе.</w:t>
      </w:r>
      <w:r w:rsidRPr="00B54D48">
        <w:tab/>
        <w:t xml:space="preserve">Для каждого раздела указано общее число учебных часов, а также рекомендуемое разделение этого </w:t>
      </w:r>
      <w:r w:rsidRPr="00B54D48">
        <w:lastRenderedPageBreak/>
        <w:t>времени на теоретические  занятия и практическую работу на компьютере. Учитель может варьировать учебный план, используя предусмотренный резерв учебного времени.</w:t>
      </w:r>
    </w:p>
    <w:p w:rsidR="0068714C" w:rsidRPr="00B54D48" w:rsidRDefault="0068714C" w:rsidP="00B54D48">
      <w:pPr>
        <w:ind w:firstLine="709"/>
        <w:jc w:val="center"/>
        <w:rPr>
          <w:b/>
          <w:bCs/>
        </w:rPr>
      </w:pPr>
    </w:p>
    <w:p w:rsidR="0068714C" w:rsidRPr="00B54D48" w:rsidRDefault="0068714C" w:rsidP="00B54D48">
      <w:pPr>
        <w:ind w:firstLine="709"/>
        <w:jc w:val="center"/>
        <w:rPr>
          <w:b/>
          <w:bCs/>
        </w:rPr>
      </w:pPr>
      <w:r w:rsidRPr="00B54D48">
        <w:rPr>
          <w:b/>
          <w:bCs/>
        </w:rPr>
        <w:t xml:space="preserve">Содержание обучения </w:t>
      </w:r>
    </w:p>
    <w:p w:rsidR="0068714C" w:rsidRPr="00B54D48" w:rsidRDefault="0068714C" w:rsidP="001B5AB9">
      <w:pPr>
        <w:keepNext/>
        <w:spacing w:before="240" w:after="60"/>
        <w:ind w:firstLine="709"/>
        <w:jc w:val="center"/>
        <w:outlineLvl w:val="2"/>
        <w:rPr>
          <w:b/>
          <w:bCs/>
        </w:rPr>
      </w:pPr>
      <w:r w:rsidRPr="00B54D48">
        <w:rPr>
          <w:b/>
          <w:bCs/>
        </w:rPr>
        <w:t>Тематическое планирование</w:t>
      </w:r>
    </w:p>
    <w:p w:rsidR="0068714C" w:rsidRPr="001B5AB9" w:rsidRDefault="0068714C" w:rsidP="00B54D48">
      <w:pPr>
        <w:ind w:firstLine="709"/>
        <w:jc w:val="center"/>
        <w:rPr>
          <w:b/>
          <w:bCs/>
          <w:sz w:val="32"/>
          <w:szCs w:val="32"/>
        </w:rPr>
      </w:pPr>
      <w:r w:rsidRPr="001B5AB9">
        <w:rPr>
          <w:b/>
          <w:bCs/>
          <w:sz w:val="32"/>
          <w:szCs w:val="32"/>
        </w:rPr>
        <w:t>7 класс</w:t>
      </w:r>
    </w:p>
    <w:p w:rsidR="0068714C" w:rsidRPr="00B54D48" w:rsidRDefault="0068714C" w:rsidP="00B54D48">
      <w:pPr>
        <w:ind w:firstLine="709"/>
        <w:jc w:val="center"/>
        <w:rPr>
          <w:b/>
          <w:bCs/>
        </w:rPr>
      </w:pPr>
      <w:r w:rsidRPr="00B54D48">
        <w:rPr>
          <w:b/>
          <w:bCs/>
        </w:rPr>
        <w:t>общее число часов – 32 ч. Резерв учебного времени – 3 ч.</w:t>
      </w:r>
    </w:p>
    <w:p w:rsidR="0068714C" w:rsidRPr="00B54D48" w:rsidRDefault="0068714C" w:rsidP="00B54D48">
      <w:pPr>
        <w:ind w:firstLine="709"/>
        <w:jc w:val="both"/>
        <w:rPr>
          <w:b/>
          <w:bCs/>
        </w:rPr>
      </w:pPr>
    </w:p>
    <w:p w:rsidR="0068714C" w:rsidRPr="00B54D48" w:rsidRDefault="0068714C" w:rsidP="00B54D48">
      <w:pPr>
        <w:numPr>
          <w:ilvl w:val="0"/>
          <w:numId w:val="26"/>
        </w:numPr>
        <w:ind w:firstLine="709"/>
        <w:jc w:val="both"/>
        <w:rPr>
          <w:b/>
          <w:bCs/>
        </w:rPr>
      </w:pPr>
      <w:r w:rsidRPr="00B54D48">
        <w:rPr>
          <w:b/>
          <w:bCs/>
        </w:rPr>
        <w:t xml:space="preserve">Введение в предмет 1 ч. </w:t>
      </w:r>
    </w:p>
    <w:p w:rsidR="0068714C" w:rsidRPr="00B54D48" w:rsidRDefault="0068714C" w:rsidP="00B54D48">
      <w:pPr>
        <w:spacing w:after="120"/>
        <w:ind w:left="283" w:firstLine="709"/>
      </w:pPr>
      <w:r w:rsidRPr="00B54D48">
        <w:t>Предмет информатики. Роль информации в жизни людей. Содержание базового курса информатики.</w:t>
      </w:r>
    </w:p>
    <w:p w:rsidR="0068714C" w:rsidRPr="00B54D48" w:rsidRDefault="0068714C" w:rsidP="00B54D48">
      <w:pPr>
        <w:ind w:left="360" w:firstLine="709"/>
        <w:jc w:val="both"/>
      </w:pPr>
    </w:p>
    <w:p w:rsidR="0068714C" w:rsidRPr="00B54D48" w:rsidRDefault="0068714C" w:rsidP="00B54D48">
      <w:pPr>
        <w:numPr>
          <w:ilvl w:val="0"/>
          <w:numId w:val="26"/>
        </w:numPr>
        <w:ind w:firstLine="709"/>
        <w:jc w:val="both"/>
        <w:rPr>
          <w:b/>
          <w:bCs/>
        </w:rPr>
      </w:pPr>
      <w:r w:rsidRPr="00B54D48">
        <w:rPr>
          <w:b/>
          <w:bCs/>
        </w:rPr>
        <w:t>Человек и информация 4 ч (3+1)</w:t>
      </w:r>
    </w:p>
    <w:p w:rsidR="0068714C" w:rsidRPr="00B54D48" w:rsidRDefault="0068714C" w:rsidP="00B54D48">
      <w:pPr>
        <w:spacing w:after="120"/>
        <w:ind w:firstLine="709"/>
      </w:pPr>
      <w:r w:rsidRPr="00B54D48">
        <w:t>Информация и ее виды. Восприятие информации человеком. Информационные процессы</w:t>
      </w:r>
    </w:p>
    <w:p w:rsidR="0068714C" w:rsidRPr="00B54D48" w:rsidRDefault="0068714C" w:rsidP="00B54D48">
      <w:pPr>
        <w:ind w:firstLine="709"/>
        <w:jc w:val="both"/>
      </w:pPr>
      <w:r w:rsidRPr="00B54D48">
        <w:t xml:space="preserve">Измерение информации. Единицы измерения информации. </w:t>
      </w:r>
    </w:p>
    <w:p w:rsidR="0068714C" w:rsidRPr="00B54D48" w:rsidRDefault="0068714C" w:rsidP="00B54D48">
      <w:pPr>
        <w:ind w:firstLine="709"/>
        <w:jc w:val="both"/>
      </w:pPr>
      <w:r w:rsidRPr="00B54D48">
        <w:rPr>
          <w:u w:val="single"/>
        </w:rPr>
        <w:t>Практика на компьютере</w:t>
      </w:r>
      <w:r w:rsidRPr="00B54D48">
        <w:t>: освоение клавиатуры, работа с тренажером; основные приемы редактирования.</w:t>
      </w:r>
    </w:p>
    <w:p w:rsidR="0068714C" w:rsidRPr="00B54D48" w:rsidRDefault="0068714C" w:rsidP="00B54D48">
      <w:pPr>
        <w:ind w:firstLine="709"/>
        <w:jc w:val="both"/>
        <w:rPr>
          <w:i/>
          <w:iCs/>
          <w:u w:val="single"/>
        </w:rPr>
      </w:pPr>
      <w:r w:rsidRPr="00B54D48">
        <w:rPr>
          <w:i/>
          <w:iCs/>
          <w:u w:val="single"/>
        </w:rPr>
        <w:t>Учащиеся должны знать:</w:t>
      </w:r>
    </w:p>
    <w:p w:rsidR="0068714C" w:rsidRPr="00B54D48" w:rsidRDefault="0068714C" w:rsidP="00B54D48">
      <w:pPr>
        <w:numPr>
          <w:ilvl w:val="0"/>
          <w:numId w:val="25"/>
        </w:numPr>
        <w:ind w:firstLine="709"/>
        <w:jc w:val="both"/>
      </w:pPr>
      <w:r w:rsidRPr="00B54D48">
        <w:t>связь между информацией и знаниями человека;</w:t>
      </w:r>
    </w:p>
    <w:p w:rsidR="0068714C" w:rsidRPr="00B54D48" w:rsidRDefault="0068714C" w:rsidP="00B54D48">
      <w:pPr>
        <w:numPr>
          <w:ilvl w:val="0"/>
          <w:numId w:val="25"/>
        </w:numPr>
        <w:ind w:firstLine="709"/>
        <w:jc w:val="both"/>
      </w:pPr>
      <w:r w:rsidRPr="00B54D48">
        <w:t>что такое информационные процессы;</w:t>
      </w:r>
    </w:p>
    <w:p w:rsidR="0068714C" w:rsidRPr="00B54D48" w:rsidRDefault="0068714C" w:rsidP="00B54D48">
      <w:pPr>
        <w:numPr>
          <w:ilvl w:val="0"/>
          <w:numId w:val="25"/>
        </w:numPr>
        <w:ind w:firstLine="709"/>
        <w:jc w:val="both"/>
      </w:pPr>
      <w:r w:rsidRPr="00B54D48">
        <w:t>какие существуют носители информации;</w:t>
      </w:r>
    </w:p>
    <w:p w:rsidR="0068714C" w:rsidRPr="00B54D48" w:rsidRDefault="0068714C" w:rsidP="00B54D48">
      <w:pPr>
        <w:numPr>
          <w:ilvl w:val="0"/>
          <w:numId w:val="25"/>
        </w:numPr>
        <w:ind w:firstLine="709"/>
        <w:jc w:val="both"/>
      </w:pPr>
      <w:r w:rsidRPr="00B54D48">
        <w:t>функции языка, как способа представления информации; что такое естественные и формальные языки;</w:t>
      </w:r>
    </w:p>
    <w:p w:rsidR="0068714C" w:rsidRPr="00B54D48" w:rsidRDefault="0068714C" w:rsidP="00B54D48">
      <w:pPr>
        <w:numPr>
          <w:ilvl w:val="0"/>
          <w:numId w:val="25"/>
        </w:numPr>
        <w:ind w:firstLine="709"/>
        <w:jc w:val="both"/>
      </w:pPr>
      <w:r w:rsidRPr="00B54D48">
        <w:t>как определяется единица измерения информации — бит (алфавитный подход);</w:t>
      </w:r>
    </w:p>
    <w:p w:rsidR="0068714C" w:rsidRPr="00B54D48" w:rsidRDefault="0068714C" w:rsidP="00B54D48">
      <w:pPr>
        <w:numPr>
          <w:ilvl w:val="0"/>
          <w:numId w:val="25"/>
        </w:numPr>
        <w:ind w:firstLine="709"/>
        <w:jc w:val="both"/>
      </w:pPr>
      <w:r w:rsidRPr="00B54D48">
        <w:t>что такое байт, килобайт, мегабайт, гигабайт.</w:t>
      </w:r>
    </w:p>
    <w:p w:rsidR="0068714C" w:rsidRPr="00B54D48" w:rsidRDefault="0068714C" w:rsidP="00B54D48">
      <w:pPr>
        <w:overflowPunct w:val="0"/>
        <w:autoSpaceDE w:val="0"/>
        <w:autoSpaceDN w:val="0"/>
        <w:adjustRightInd w:val="0"/>
        <w:spacing w:after="120"/>
        <w:ind w:left="283" w:firstLine="709"/>
        <w:textAlignment w:val="baseline"/>
      </w:pPr>
    </w:p>
    <w:p w:rsidR="0068714C" w:rsidRPr="00B54D48" w:rsidRDefault="0068714C" w:rsidP="00B54D48">
      <w:pPr>
        <w:overflowPunct w:val="0"/>
        <w:autoSpaceDE w:val="0"/>
        <w:autoSpaceDN w:val="0"/>
        <w:adjustRightInd w:val="0"/>
        <w:spacing w:after="120"/>
        <w:ind w:left="283" w:firstLine="709"/>
        <w:textAlignment w:val="baseline"/>
        <w:rPr>
          <w:i/>
          <w:iCs/>
          <w:u w:val="single"/>
        </w:rPr>
      </w:pPr>
      <w:r w:rsidRPr="00B54D48">
        <w:rPr>
          <w:i/>
          <w:iCs/>
          <w:u w:val="single"/>
        </w:rPr>
        <w:t>Учащиеся должны уметь:</w:t>
      </w:r>
    </w:p>
    <w:p w:rsidR="0068714C" w:rsidRPr="00B54D48" w:rsidRDefault="0068714C" w:rsidP="00B54D48">
      <w:pPr>
        <w:numPr>
          <w:ilvl w:val="0"/>
          <w:numId w:val="25"/>
        </w:numPr>
        <w:ind w:firstLine="709"/>
        <w:jc w:val="both"/>
        <w:rPr>
          <w:b/>
        </w:rPr>
      </w:pPr>
      <w:r w:rsidRPr="00B54D48">
        <w:t>приводить примеры информации и информационных процессов из области человеческой деятельности, живой природы и техники;</w:t>
      </w:r>
    </w:p>
    <w:p w:rsidR="0068714C" w:rsidRPr="00B54D48" w:rsidRDefault="0068714C" w:rsidP="00B54D48">
      <w:pPr>
        <w:numPr>
          <w:ilvl w:val="0"/>
          <w:numId w:val="25"/>
        </w:numPr>
        <w:ind w:firstLine="709"/>
        <w:jc w:val="both"/>
        <w:rPr>
          <w:b/>
        </w:rPr>
      </w:pPr>
      <w:r w:rsidRPr="00B54D48">
        <w:t>определять в конкретном процессе передачи информации источник, приемник, канал;</w:t>
      </w:r>
    </w:p>
    <w:p w:rsidR="0068714C" w:rsidRPr="00B54D48" w:rsidRDefault="0068714C" w:rsidP="00B54D48">
      <w:pPr>
        <w:numPr>
          <w:ilvl w:val="0"/>
          <w:numId w:val="25"/>
        </w:numPr>
        <w:ind w:firstLine="709"/>
        <w:jc w:val="both"/>
      </w:pPr>
      <w:r w:rsidRPr="00B54D48">
        <w:t>приводить примеры информативных и неинформативных сообщений;</w:t>
      </w:r>
    </w:p>
    <w:p w:rsidR="0068714C" w:rsidRPr="00B54D48" w:rsidRDefault="0068714C" w:rsidP="00B54D48">
      <w:pPr>
        <w:numPr>
          <w:ilvl w:val="0"/>
          <w:numId w:val="25"/>
        </w:numPr>
        <w:ind w:firstLine="709"/>
        <w:jc w:val="both"/>
      </w:pPr>
      <w:r w:rsidRPr="00B54D48">
        <w:t>измерять информационный объем текста в байтах (при использовании  компьютерного алфавита);</w:t>
      </w:r>
    </w:p>
    <w:p w:rsidR="0068714C" w:rsidRPr="00B54D48" w:rsidRDefault="0068714C" w:rsidP="00B54D48">
      <w:pPr>
        <w:numPr>
          <w:ilvl w:val="0"/>
          <w:numId w:val="25"/>
        </w:numPr>
        <w:ind w:firstLine="709"/>
        <w:jc w:val="both"/>
      </w:pPr>
      <w:r w:rsidRPr="00B54D48">
        <w:t>пересчитывать количество информации в различных единицах (битах, байтах, Кб, Мб, Гб);</w:t>
      </w:r>
    </w:p>
    <w:p w:rsidR="0068714C" w:rsidRPr="00B54D48" w:rsidRDefault="0068714C" w:rsidP="00B54D48">
      <w:pPr>
        <w:numPr>
          <w:ilvl w:val="0"/>
          <w:numId w:val="25"/>
        </w:numPr>
        <w:ind w:firstLine="709"/>
        <w:jc w:val="both"/>
      </w:pPr>
      <w:r w:rsidRPr="00B54D48">
        <w:t>пользоваться клавиатурой компьютера для символьного ввода данных.</w:t>
      </w:r>
    </w:p>
    <w:p w:rsidR="0068714C" w:rsidRPr="00B54D48" w:rsidRDefault="0068714C" w:rsidP="00B54D48">
      <w:pPr>
        <w:overflowPunct w:val="0"/>
        <w:autoSpaceDE w:val="0"/>
        <w:autoSpaceDN w:val="0"/>
        <w:adjustRightInd w:val="0"/>
        <w:spacing w:after="120"/>
        <w:ind w:left="283" w:firstLine="709"/>
        <w:textAlignment w:val="baseline"/>
      </w:pPr>
    </w:p>
    <w:p w:rsidR="0068714C" w:rsidRPr="00B54D48" w:rsidRDefault="0068714C" w:rsidP="00B54D48">
      <w:pPr>
        <w:overflowPunct w:val="0"/>
        <w:autoSpaceDE w:val="0"/>
        <w:autoSpaceDN w:val="0"/>
        <w:adjustRightInd w:val="0"/>
        <w:spacing w:after="120"/>
        <w:ind w:left="283" w:firstLine="709"/>
        <w:textAlignment w:val="baseline"/>
      </w:pPr>
    </w:p>
    <w:p w:rsidR="0068714C" w:rsidRPr="00B54D48" w:rsidRDefault="0068714C" w:rsidP="00B54D48">
      <w:pPr>
        <w:numPr>
          <w:ilvl w:val="0"/>
          <w:numId w:val="26"/>
        </w:numPr>
        <w:ind w:firstLine="709"/>
        <w:jc w:val="both"/>
        <w:rPr>
          <w:b/>
          <w:bCs/>
        </w:rPr>
      </w:pPr>
      <w:r w:rsidRPr="00B54D48">
        <w:rPr>
          <w:b/>
          <w:bCs/>
        </w:rPr>
        <w:t>Компьютер: устройство и программное обеспечение 6 ч (3+3)</w:t>
      </w:r>
    </w:p>
    <w:p w:rsidR="0068714C" w:rsidRPr="00B54D48" w:rsidRDefault="0068714C" w:rsidP="00B54D48">
      <w:pPr>
        <w:ind w:firstLine="709"/>
        <w:jc w:val="both"/>
      </w:pPr>
      <w:r w:rsidRPr="00B54D48">
        <w:t xml:space="preserve">Начальные сведения об архитектуре компьютера. </w:t>
      </w:r>
    </w:p>
    <w:p w:rsidR="0068714C" w:rsidRPr="00B54D48" w:rsidRDefault="0068714C" w:rsidP="00B54D48">
      <w:pPr>
        <w:ind w:firstLine="709"/>
        <w:jc w:val="both"/>
      </w:pPr>
      <w:r w:rsidRPr="00B54D48">
        <w:t>Принципы организации внутренней и внешней памяти компьютера. Двоичное представление данных в памяти компьютера. Организация информации на внешних носителях, файлы.</w:t>
      </w:r>
    </w:p>
    <w:p w:rsidR="0068714C" w:rsidRPr="00B54D48" w:rsidRDefault="0068714C" w:rsidP="00B54D48">
      <w:pPr>
        <w:ind w:firstLine="709"/>
        <w:jc w:val="both"/>
      </w:pPr>
      <w:r w:rsidRPr="00B54D48">
        <w:t>Персональный компьютер. Основные устройства и характеристики. Правила техники безопасности и эргономики при работе за компьютером.</w:t>
      </w:r>
    </w:p>
    <w:p w:rsidR="0068714C" w:rsidRPr="00B54D48" w:rsidRDefault="0068714C" w:rsidP="00B54D48">
      <w:pPr>
        <w:overflowPunct w:val="0"/>
        <w:autoSpaceDE w:val="0"/>
        <w:autoSpaceDN w:val="0"/>
        <w:adjustRightInd w:val="0"/>
        <w:spacing w:after="120"/>
        <w:ind w:left="283" w:firstLine="709"/>
        <w:textAlignment w:val="baseline"/>
      </w:pPr>
      <w:r w:rsidRPr="00B54D48">
        <w:t>Виды программного обеспечения (ПО). Системное ПО. Операционные системы. Основные функции ОС. Файловая структура внешней памяти. Объектно-ориентированный пользовательский интерфейс.</w:t>
      </w:r>
    </w:p>
    <w:p w:rsidR="0068714C" w:rsidRPr="00B54D48" w:rsidRDefault="0068714C" w:rsidP="00B54D48">
      <w:pPr>
        <w:overflowPunct w:val="0"/>
        <w:autoSpaceDE w:val="0"/>
        <w:autoSpaceDN w:val="0"/>
        <w:adjustRightInd w:val="0"/>
        <w:spacing w:after="120"/>
        <w:ind w:left="283" w:firstLine="709"/>
        <w:textAlignment w:val="baseline"/>
      </w:pPr>
      <w:r w:rsidRPr="00B54D48">
        <w:rPr>
          <w:u w:val="single"/>
        </w:rPr>
        <w:t>Практика на компьютере</w:t>
      </w:r>
      <w:r w:rsidRPr="00B54D48">
        <w:t>: знакомство с комплектацией устройств персонального компьютера, со способами их подключений; знакомство с пользовательским интерфейсом операционной системы; работа с файловой системой ОС (перенос, копирование и удаление файлов, создание и удаление папок, переименование файлов и папок, работа с файловым менеджером, поиск файлов на диске); работа со справочной системой ОС; использование антивирусных программ.</w:t>
      </w:r>
    </w:p>
    <w:p w:rsidR="0068714C" w:rsidRPr="00B54D48" w:rsidRDefault="0068714C" w:rsidP="00B54D48">
      <w:pPr>
        <w:ind w:firstLine="709"/>
        <w:jc w:val="both"/>
        <w:rPr>
          <w:i/>
        </w:rPr>
      </w:pPr>
    </w:p>
    <w:p w:rsidR="0068714C" w:rsidRPr="00B54D48" w:rsidRDefault="0068714C" w:rsidP="00B54D48">
      <w:pPr>
        <w:ind w:firstLine="709"/>
        <w:jc w:val="both"/>
        <w:rPr>
          <w:i/>
          <w:u w:val="single"/>
        </w:rPr>
      </w:pPr>
      <w:r w:rsidRPr="00B54D48">
        <w:rPr>
          <w:i/>
          <w:u w:val="single"/>
        </w:rPr>
        <w:t>Учащиеся должны знать:</w:t>
      </w:r>
    </w:p>
    <w:p w:rsidR="0068714C" w:rsidRPr="00B54D48" w:rsidRDefault="0068714C" w:rsidP="00B54D48">
      <w:pPr>
        <w:numPr>
          <w:ilvl w:val="0"/>
          <w:numId w:val="25"/>
        </w:numPr>
        <w:ind w:firstLine="709"/>
        <w:jc w:val="both"/>
      </w:pPr>
      <w:r w:rsidRPr="00B54D48">
        <w:t>правила техники безопасности и при работе на компьютере;</w:t>
      </w:r>
    </w:p>
    <w:p w:rsidR="0068714C" w:rsidRPr="00B54D48" w:rsidRDefault="0068714C" w:rsidP="00B54D48">
      <w:pPr>
        <w:numPr>
          <w:ilvl w:val="0"/>
          <w:numId w:val="25"/>
        </w:numPr>
        <w:ind w:firstLine="709"/>
        <w:jc w:val="both"/>
      </w:pPr>
      <w:r w:rsidRPr="00B54D48">
        <w:t>состав основных устройств компьютера, их назначение и информационное взаимодействие;</w:t>
      </w:r>
    </w:p>
    <w:p w:rsidR="0068714C" w:rsidRPr="00B54D48" w:rsidRDefault="0068714C" w:rsidP="00B54D48">
      <w:pPr>
        <w:numPr>
          <w:ilvl w:val="0"/>
          <w:numId w:val="25"/>
        </w:numPr>
        <w:ind w:firstLine="709"/>
        <w:jc w:val="both"/>
      </w:pPr>
      <w:r w:rsidRPr="00B54D48">
        <w:t>основные характеристики компьютера в целом и его узлов (различных накопителей,  устройств ввода и вывода информации);</w:t>
      </w:r>
    </w:p>
    <w:p w:rsidR="0068714C" w:rsidRPr="00B54D48" w:rsidRDefault="0068714C" w:rsidP="00B54D48">
      <w:pPr>
        <w:numPr>
          <w:ilvl w:val="0"/>
          <w:numId w:val="25"/>
        </w:numPr>
        <w:ind w:firstLine="709"/>
        <w:jc w:val="both"/>
      </w:pPr>
      <w:r w:rsidRPr="00B54D48">
        <w:t>структуру внутренней памяти компьютера (биты, байты);  понятие адреса памяти;</w:t>
      </w:r>
    </w:p>
    <w:p w:rsidR="0068714C" w:rsidRPr="00B54D48" w:rsidRDefault="0068714C" w:rsidP="00B54D48">
      <w:pPr>
        <w:numPr>
          <w:ilvl w:val="0"/>
          <w:numId w:val="25"/>
        </w:numPr>
        <w:ind w:firstLine="709"/>
        <w:jc w:val="both"/>
      </w:pPr>
      <w:r w:rsidRPr="00B54D48">
        <w:t>типы и свойства устройств внешней памяти;</w:t>
      </w:r>
    </w:p>
    <w:p w:rsidR="0068714C" w:rsidRPr="00B54D48" w:rsidRDefault="0068714C" w:rsidP="00B54D48">
      <w:pPr>
        <w:numPr>
          <w:ilvl w:val="0"/>
          <w:numId w:val="25"/>
        </w:numPr>
        <w:ind w:firstLine="709"/>
        <w:jc w:val="both"/>
      </w:pPr>
      <w:r w:rsidRPr="00B54D48">
        <w:t>типы и назначение устройств ввода/вывода;</w:t>
      </w:r>
    </w:p>
    <w:p w:rsidR="0068714C" w:rsidRPr="00B54D48" w:rsidRDefault="0068714C" w:rsidP="00B54D48">
      <w:pPr>
        <w:numPr>
          <w:ilvl w:val="0"/>
          <w:numId w:val="25"/>
        </w:numPr>
        <w:ind w:firstLine="709"/>
        <w:jc w:val="both"/>
      </w:pPr>
      <w:r w:rsidRPr="00B54D48">
        <w:t>сущность  программного управления работой компьютера;</w:t>
      </w:r>
    </w:p>
    <w:p w:rsidR="0068714C" w:rsidRPr="00B54D48" w:rsidRDefault="0068714C" w:rsidP="00B54D48">
      <w:pPr>
        <w:numPr>
          <w:ilvl w:val="0"/>
          <w:numId w:val="25"/>
        </w:numPr>
        <w:ind w:firstLine="709"/>
        <w:jc w:val="both"/>
        <w:rPr>
          <w:b/>
        </w:rPr>
      </w:pPr>
      <w:r w:rsidRPr="00B54D48">
        <w:t>принципы организации информации на внешних носителях: что такое файл, каталог (папка), файловая структура;</w:t>
      </w:r>
    </w:p>
    <w:p w:rsidR="0068714C" w:rsidRPr="00B54D48" w:rsidRDefault="0068714C" w:rsidP="00B54D48">
      <w:pPr>
        <w:numPr>
          <w:ilvl w:val="0"/>
          <w:numId w:val="25"/>
        </w:numPr>
        <w:ind w:firstLine="709"/>
        <w:jc w:val="both"/>
        <w:rPr>
          <w:b/>
        </w:rPr>
      </w:pPr>
      <w:r w:rsidRPr="00B54D48">
        <w:t>назначение  программного обеспечения  и его состав.</w:t>
      </w:r>
    </w:p>
    <w:p w:rsidR="0068714C" w:rsidRPr="00B54D48" w:rsidRDefault="0068714C" w:rsidP="00B54D48">
      <w:pPr>
        <w:ind w:firstLine="709"/>
        <w:jc w:val="both"/>
      </w:pPr>
    </w:p>
    <w:p w:rsidR="0068714C" w:rsidRPr="00B54D48" w:rsidRDefault="0068714C" w:rsidP="00B54D48">
      <w:pPr>
        <w:ind w:firstLine="709"/>
        <w:jc w:val="both"/>
        <w:rPr>
          <w:i/>
          <w:u w:val="single"/>
        </w:rPr>
      </w:pPr>
      <w:r w:rsidRPr="00B54D48">
        <w:rPr>
          <w:i/>
          <w:u w:val="single"/>
        </w:rPr>
        <w:t>Учащиеся должны уметь:</w:t>
      </w:r>
    </w:p>
    <w:p w:rsidR="0068714C" w:rsidRPr="00B54D48" w:rsidRDefault="0068714C" w:rsidP="00B54D48">
      <w:pPr>
        <w:numPr>
          <w:ilvl w:val="0"/>
          <w:numId w:val="25"/>
        </w:numPr>
        <w:ind w:firstLine="709"/>
        <w:jc w:val="both"/>
      </w:pPr>
      <w:r w:rsidRPr="00B54D48">
        <w:t>включать и выключать компьютер;</w:t>
      </w:r>
    </w:p>
    <w:p w:rsidR="0068714C" w:rsidRPr="00B54D48" w:rsidRDefault="0068714C" w:rsidP="00B54D48">
      <w:pPr>
        <w:numPr>
          <w:ilvl w:val="0"/>
          <w:numId w:val="25"/>
        </w:numPr>
        <w:ind w:firstLine="709"/>
        <w:jc w:val="both"/>
      </w:pPr>
      <w:r w:rsidRPr="00B54D48">
        <w:t>пользоваться клавиатурой;</w:t>
      </w:r>
    </w:p>
    <w:p w:rsidR="0068714C" w:rsidRPr="00B54D48" w:rsidRDefault="0068714C" w:rsidP="00B54D48">
      <w:pPr>
        <w:numPr>
          <w:ilvl w:val="0"/>
          <w:numId w:val="25"/>
        </w:numPr>
        <w:ind w:firstLine="709"/>
        <w:jc w:val="both"/>
        <w:rPr>
          <w:b/>
        </w:rPr>
      </w:pPr>
      <w:r w:rsidRPr="00B54D48">
        <w:t>ориентироваться в типовом интерфейсе: пользоваться меню, обращаться за справкой, работать с окнами;</w:t>
      </w:r>
    </w:p>
    <w:p w:rsidR="0068714C" w:rsidRPr="00B54D48" w:rsidRDefault="0068714C" w:rsidP="00B54D48">
      <w:pPr>
        <w:numPr>
          <w:ilvl w:val="0"/>
          <w:numId w:val="25"/>
        </w:numPr>
        <w:ind w:firstLine="709"/>
        <w:jc w:val="both"/>
        <w:rPr>
          <w:b/>
        </w:rPr>
      </w:pPr>
      <w:r w:rsidRPr="00B54D48">
        <w:t>инициализировать выполнение программ из программных файлов;</w:t>
      </w:r>
    </w:p>
    <w:p w:rsidR="0068714C" w:rsidRPr="00B54D48" w:rsidRDefault="0068714C" w:rsidP="00B54D48">
      <w:pPr>
        <w:numPr>
          <w:ilvl w:val="0"/>
          <w:numId w:val="25"/>
        </w:numPr>
        <w:ind w:firstLine="709"/>
        <w:jc w:val="both"/>
        <w:rPr>
          <w:b/>
        </w:rPr>
      </w:pPr>
      <w:r w:rsidRPr="00B54D48">
        <w:t>просматривать на экране директорию диска;</w:t>
      </w:r>
    </w:p>
    <w:p w:rsidR="0068714C" w:rsidRPr="00B54D48" w:rsidRDefault="0068714C" w:rsidP="00B54D48">
      <w:pPr>
        <w:numPr>
          <w:ilvl w:val="0"/>
          <w:numId w:val="25"/>
        </w:numPr>
        <w:ind w:firstLine="709"/>
        <w:jc w:val="both"/>
        <w:rPr>
          <w:b/>
        </w:rPr>
      </w:pPr>
      <w:r w:rsidRPr="00B54D48">
        <w:lastRenderedPageBreak/>
        <w:t>выполнять основные операции с файлами и каталогами (папками): копирование, перемещение, удаление, переименование, поиск;</w:t>
      </w:r>
    </w:p>
    <w:p w:rsidR="0068714C" w:rsidRPr="00B54D48" w:rsidRDefault="0068714C" w:rsidP="00B54D48">
      <w:pPr>
        <w:numPr>
          <w:ilvl w:val="0"/>
          <w:numId w:val="25"/>
        </w:numPr>
        <w:ind w:firstLine="709"/>
        <w:jc w:val="both"/>
        <w:rPr>
          <w:b/>
        </w:rPr>
      </w:pPr>
      <w:r w:rsidRPr="00B54D48">
        <w:t>использовать антивирусные программы.</w:t>
      </w:r>
    </w:p>
    <w:p w:rsidR="0068714C" w:rsidRPr="00B54D48" w:rsidRDefault="0068714C" w:rsidP="00B54D48">
      <w:pPr>
        <w:overflowPunct w:val="0"/>
        <w:autoSpaceDE w:val="0"/>
        <w:autoSpaceDN w:val="0"/>
        <w:adjustRightInd w:val="0"/>
        <w:spacing w:after="120"/>
        <w:ind w:left="283" w:firstLine="709"/>
        <w:textAlignment w:val="baseline"/>
      </w:pPr>
    </w:p>
    <w:p w:rsidR="0068714C" w:rsidRPr="00B54D48" w:rsidRDefault="0068714C" w:rsidP="00B54D48">
      <w:pPr>
        <w:ind w:firstLine="709"/>
        <w:jc w:val="center"/>
        <w:rPr>
          <w:b/>
        </w:rPr>
      </w:pPr>
    </w:p>
    <w:p w:rsidR="0068714C" w:rsidRPr="00B54D48" w:rsidRDefault="0068714C" w:rsidP="00B54D48">
      <w:pPr>
        <w:numPr>
          <w:ilvl w:val="0"/>
          <w:numId w:val="26"/>
        </w:numPr>
        <w:ind w:firstLine="709"/>
        <w:jc w:val="both"/>
        <w:rPr>
          <w:b/>
          <w:bCs/>
        </w:rPr>
      </w:pPr>
      <w:r w:rsidRPr="00B54D48">
        <w:rPr>
          <w:b/>
          <w:bCs/>
        </w:rPr>
        <w:t>Текстовая информация и компьютер 9 ч (3+6).</w:t>
      </w:r>
    </w:p>
    <w:p w:rsidR="0068714C" w:rsidRPr="00B54D48" w:rsidRDefault="0068714C" w:rsidP="00B54D48">
      <w:pPr>
        <w:overflowPunct w:val="0"/>
        <w:autoSpaceDE w:val="0"/>
        <w:autoSpaceDN w:val="0"/>
        <w:adjustRightInd w:val="0"/>
        <w:spacing w:after="120"/>
        <w:ind w:left="283" w:firstLine="709"/>
        <w:textAlignment w:val="baseline"/>
      </w:pPr>
      <w:r w:rsidRPr="00B54D48">
        <w:t>Тексты в компьютерной памяти: кодирование символов,  текстовые файлы. Работа с внешними носителями и принтерами при сохранении и печати текстовых документов.</w:t>
      </w:r>
    </w:p>
    <w:p w:rsidR="0068714C" w:rsidRPr="00B54D48" w:rsidRDefault="0068714C" w:rsidP="00B54D48">
      <w:pPr>
        <w:overflowPunct w:val="0"/>
        <w:autoSpaceDE w:val="0"/>
        <w:autoSpaceDN w:val="0"/>
        <w:adjustRightInd w:val="0"/>
        <w:spacing w:after="120"/>
        <w:ind w:left="283" w:firstLine="709"/>
        <w:textAlignment w:val="baseline"/>
      </w:pPr>
      <w:r w:rsidRPr="00B54D48">
        <w:t>Текстовые редакторы и текстовые процессоры, назначение, возможности, принципы работы с ними. Интеллектуальные системы работы с текстом (распознавание текста, компьютерные словари и системы перевода)</w:t>
      </w:r>
    </w:p>
    <w:p w:rsidR="0068714C" w:rsidRPr="00B54D48" w:rsidRDefault="0068714C" w:rsidP="00B54D48">
      <w:pPr>
        <w:overflowPunct w:val="0"/>
        <w:autoSpaceDE w:val="0"/>
        <w:autoSpaceDN w:val="0"/>
        <w:adjustRightInd w:val="0"/>
        <w:spacing w:after="120"/>
        <w:ind w:left="283" w:firstLine="709"/>
        <w:textAlignment w:val="baseline"/>
      </w:pPr>
      <w:r w:rsidRPr="00B54D48">
        <w:rPr>
          <w:u w:val="single"/>
        </w:rPr>
        <w:t>Практика на компьютере</w:t>
      </w:r>
      <w:r w:rsidRPr="00B54D48">
        <w:t xml:space="preserve">: основные приемы ввода и редактирования текста; постановка руки при вводе с клавиатуры; работа со шрифтами; приемы форматирования текста; работа с выделенными блоками через буфер обмена; работа с таблицами; работа с нумерованными и маркированными списками; вставка объектов в текст (рисунков, формул); знакомство со встроенными шаблонами и стилями, включение в текст гиперссылок. </w:t>
      </w:r>
    </w:p>
    <w:p w:rsidR="0068714C" w:rsidRPr="00B54D48" w:rsidRDefault="0068714C" w:rsidP="00B54D48">
      <w:pPr>
        <w:overflowPunct w:val="0"/>
        <w:autoSpaceDE w:val="0"/>
        <w:autoSpaceDN w:val="0"/>
        <w:adjustRightInd w:val="0"/>
        <w:spacing w:after="120"/>
        <w:ind w:left="283" w:firstLine="709"/>
        <w:textAlignment w:val="baseline"/>
      </w:pPr>
      <w:r w:rsidRPr="00B54D48">
        <w:rPr>
          <w:i/>
        </w:rPr>
        <w:t>При наличии соответствующих технических и программных средств</w:t>
      </w:r>
      <w:r w:rsidRPr="00B54D48">
        <w:t>: практика по сканированию и распознаванию текста, машинному переводу.</w:t>
      </w:r>
    </w:p>
    <w:p w:rsidR="0068714C" w:rsidRPr="00B54D48" w:rsidRDefault="0068714C" w:rsidP="00B54D48">
      <w:pPr>
        <w:overflowPunct w:val="0"/>
        <w:autoSpaceDE w:val="0"/>
        <w:autoSpaceDN w:val="0"/>
        <w:adjustRightInd w:val="0"/>
        <w:spacing w:after="120"/>
        <w:ind w:left="283" w:firstLine="709"/>
        <w:textAlignment w:val="baseline"/>
      </w:pPr>
    </w:p>
    <w:p w:rsidR="0068714C" w:rsidRPr="00B54D48" w:rsidRDefault="0068714C" w:rsidP="00B54D48">
      <w:pPr>
        <w:ind w:firstLine="709"/>
        <w:jc w:val="both"/>
        <w:rPr>
          <w:i/>
          <w:u w:val="single"/>
        </w:rPr>
      </w:pPr>
      <w:r w:rsidRPr="00B54D48">
        <w:rPr>
          <w:i/>
          <w:u w:val="single"/>
        </w:rPr>
        <w:t>Учащиеся должны знать:</w:t>
      </w:r>
    </w:p>
    <w:p w:rsidR="0068714C" w:rsidRPr="00B54D48" w:rsidRDefault="0068714C" w:rsidP="00B54D48">
      <w:pPr>
        <w:numPr>
          <w:ilvl w:val="0"/>
          <w:numId w:val="25"/>
        </w:numPr>
        <w:ind w:firstLine="709"/>
        <w:jc w:val="both"/>
      </w:pPr>
      <w:r w:rsidRPr="00B54D48">
        <w:t>способы представления символьной информации в памяти компьютера (таблицы кодировки, текстовые файлы);</w:t>
      </w:r>
    </w:p>
    <w:p w:rsidR="0068714C" w:rsidRPr="00B54D48" w:rsidRDefault="0068714C" w:rsidP="00B54D48">
      <w:pPr>
        <w:numPr>
          <w:ilvl w:val="0"/>
          <w:numId w:val="25"/>
        </w:numPr>
        <w:ind w:firstLine="709"/>
        <w:jc w:val="both"/>
      </w:pPr>
      <w:r w:rsidRPr="00B54D48">
        <w:t>назначение  текстовых редакторов (текстовых процессоров);</w:t>
      </w:r>
    </w:p>
    <w:p w:rsidR="0068714C" w:rsidRPr="00B54D48" w:rsidRDefault="0068714C" w:rsidP="00B54D48">
      <w:pPr>
        <w:numPr>
          <w:ilvl w:val="0"/>
          <w:numId w:val="25"/>
        </w:numPr>
        <w:ind w:firstLine="709"/>
        <w:jc w:val="both"/>
        <w:rPr>
          <w:b/>
        </w:rPr>
      </w:pPr>
      <w:r w:rsidRPr="00B54D48">
        <w:t>основные режимы работы текстовых редакторов (ввод-редактирование, печать, орфографический контроль, поиск и замена, работа с файлами).</w:t>
      </w:r>
    </w:p>
    <w:p w:rsidR="0068714C" w:rsidRPr="00B54D48" w:rsidRDefault="0068714C" w:rsidP="00B54D48">
      <w:pPr>
        <w:ind w:firstLine="709"/>
        <w:jc w:val="both"/>
        <w:rPr>
          <w:i/>
        </w:rPr>
      </w:pPr>
    </w:p>
    <w:p w:rsidR="0068714C" w:rsidRPr="00B54D48" w:rsidRDefault="0068714C" w:rsidP="00B54D48">
      <w:pPr>
        <w:ind w:firstLine="709"/>
        <w:jc w:val="both"/>
        <w:rPr>
          <w:i/>
          <w:u w:val="single"/>
        </w:rPr>
      </w:pPr>
      <w:r w:rsidRPr="00B54D48">
        <w:rPr>
          <w:i/>
          <w:u w:val="single"/>
        </w:rPr>
        <w:t>Учащиеся должны уметь:</w:t>
      </w:r>
    </w:p>
    <w:p w:rsidR="0068714C" w:rsidRPr="00B54D48" w:rsidRDefault="0068714C" w:rsidP="00B54D48">
      <w:pPr>
        <w:numPr>
          <w:ilvl w:val="0"/>
          <w:numId w:val="25"/>
        </w:numPr>
        <w:ind w:firstLine="709"/>
        <w:jc w:val="both"/>
      </w:pPr>
      <w:r w:rsidRPr="00B54D48">
        <w:t>набирать и редактировать текст в одном из текстовых редакторов;</w:t>
      </w:r>
    </w:p>
    <w:p w:rsidR="0068714C" w:rsidRPr="00B54D48" w:rsidRDefault="0068714C" w:rsidP="00B54D48">
      <w:pPr>
        <w:numPr>
          <w:ilvl w:val="0"/>
          <w:numId w:val="25"/>
        </w:numPr>
        <w:ind w:firstLine="709"/>
        <w:jc w:val="both"/>
        <w:rPr>
          <w:b/>
        </w:rPr>
      </w:pPr>
      <w:r w:rsidRPr="00B54D48">
        <w:t>выполнять основные операции над текстом, допускаемые этим редактором;</w:t>
      </w:r>
    </w:p>
    <w:p w:rsidR="0068714C" w:rsidRPr="00B54D48" w:rsidRDefault="0068714C" w:rsidP="00B54D48">
      <w:pPr>
        <w:numPr>
          <w:ilvl w:val="0"/>
          <w:numId w:val="25"/>
        </w:numPr>
        <w:ind w:firstLine="709"/>
        <w:jc w:val="both"/>
        <w:rPr>
          <w:b/>
        </w:rPr>
      </w:pPr>
      <w:r w:rsidRPr="00B54D48">
        <w:t>сохранять текст на диске, загружать его с диска, выводить на печать.</w:t>
      </w:r>
    </w:p>
    <w:p w:rsidR="0068714C" w:rsidRPr="00B54D48" w:rsidRDefault="0068714C" w:rsidP="00B54D48">
      <w:pPr>
        <w:overflowPunct w:val="0"/>
        <w:autoSpaceDE w:val="0"/>
        <w:autoSpaceDN w:val="0"/>
        <w:adjustRightInd w:val="0"/>
        <w:spacing w:after="120"/>
        <w:ind w:left="360" w:firstLine="709"/>
        <w:textAlignment w:val="baseline"/>
        <w:rPr>
          <w:b/>
          <w:bCs/>
        </w:rPr>
      </w:pPr>
    </w:p>
    <w:p w:rsidR="0068714C" w:rsidRPr="00B54D48" w:rsidRDefault="0068714C" w:rsidP="00B54D48">
      <w:pPr>
        <w:numPr>
          <w:ilvl w:val="0"/>
          <w:numId w:val="26"/>
        </w:numPr>
        <w:ind w:firstLine="709"/>
        <w:jc w:val="both"/>
        <w:rPr>
          <w:b/>
          <w:bCs/>
        </w:rPr>
      </w:pPr>
      <w:r w:rsidRPr="00B54D48">
        <w:rPr>
          <w:b/>
          <w:bCs/>
        </w:rPr>
        <w:t>Графическая информация и компьютер 6 ч (2+4)</w:t>
      </w:r>
    </w:p>
    <w:p w:rsidR="0068714C" w:rsidRPr="00B54D48" w:rsidRDefault="0068714C" w:rsidP="00B54D48">
      <w:pPr>
        <w:overflowPunct w:val="0"/>
        <w:autoSpaceDE w:val="0"/>
        <w:autoSpaceDN w:val="0"/>
        <w:adjustRightInd w:val="0"/>
        <w:spacing w:after="120"/>
        <w:ind w:left="283" w:firstLine="709"/>
        <w:textAlignment w:val="baseline"/>
        <w:rPr>
          <w:b/>
          <w:bCs/>
        </w:rPr>
      </w:pPr>
    </w:p>
    <w:p w:rsidR="0068714C" w:rsidRPr="00B54D48" w:rsidRDefault="0068714C" w:rsidP="00B54D48">
      <w:pPr>
        <w:ind w:firstLine="709"/>
        <w:jc w:val="both"/>
      </w:pPr>
      <w:r w:rsidRPr="00B54D48">
        <w:lastRenderedPageBreak/>
        <w:t>Компьютерная графика: области применения, технические средства. Принципы кодирования изображения; понятие о дискретизации изображения.  Растровая и векторная графика.</w:t>
      </w:r>
    </w:p>
    <w:p w:rsidR="0068714C" w:rsidRPr="00B54D48" w:rsidRDefault="0068714C" w:rsidP="00B54D48">
      <w:pPr>
        <w:overflowPunct w:val="0"/>
        <w:autoSpaceDE w:val="0"/>
        <w:autoSpaceDN w:val="0"/>
        <w:adjustRightInd w:val="0"/>
        <w:spacing w:after="120"/>
        <w:ind w:left="283" w:firstLine="709"/>
        <w:textAlignment w:val="baseline"/>
      </w:pPr>
      <w:r w:rsidRPr="00B54D48">
        <w:t>Графические редакторы и методы работы с ними.</w:t>
      </w:r>
    </w:p>
    <w:p w:rsidR="0068714C" w:rsidRPr="00B54D48" w:rsidRDefault="0068714C" w:rsidP="00B54D48">
      <w:pPr>
        <w:overflowPunct w:val="0"/>
        <w:autoSpaceDE w:val="0"/>
        <w:autoSpaceDN w:val="0"/>
        <w:adjustRightInd w:val="0"/>
        <w:spacing w:after="120"/>
        <w:ind w:left="283" w:firstLine="709"/>
        <w:textAlignment w:val="baseline"/>
      </w:pPr>
      <w:r w:rsidRPr="00B54D48">
        <w:rPr>
          <w:u w:val="single"/>
        </w:rPr>
        <w:t>Практика на компьютере</w:t>
      </w:r>
      <w:r w:rsidRPr="00B54D48">
        <w:t xml:space="preserve">: создание изображения в среде графического редактора растрового типа с использованием основных инструментов и приемов манипулирования рисунком (копирование, отражение, повороты, прорисовка); знакомство с работой в среде редактора векторного типа (можно использовать встроенную графику в текстовом процессоре). </w:t>
      </w:r>
    </w:p>
    <w:p w:rsidR="0068714C" w:rsidRPr="00B54D48" w:rsidRDefault="0068714C" w:rsidP="00B54D48">
      <w:pPr>
        <w:overflowPunct w:val="0"/>
        <w:autoSpaceDE w:val="0"/>
        <w:autoSpaceDN w:val="0"/>
        <w:adjustRightInd w:val="0"/>
        <w:spacing w:after="120"/>
        <w:ind w:left="283" w:firstLine="709"/>
        <w:textAlignment w:val="baseline"/>
        <w:rPr>
          <w:b/>
          <w:bCs/>
        </w:rPr>
      </w:pPr>
      <w:r w:rsidRPr="00B54D48">
        <w:rPr>
          <w:i/>
          <w:iCs/>
        </w:rPr>
        <w:t>При наличии технических и программных средств</w:t>
      </w:r>
      <w:r w:rsidRPr="00B54D48">
        <w:t>: сканирование изображений и их обработка в среде графического редактора.</w:t>
      </w:r>
    </w:p>
    <w:p w:rsidR="0068714C" w:rsidRPr="00B54D48" w:rsidRDefault="0068714C" w:rsidP="00B54D48">
      <w:pPr>
        <w:overflowPunct w:val="0"/>
        <w:autoSpaceDE w:val="0"/>
        <w:autoSpaceDN w:val="0"/>
        <w:adjustRightInd w:val="0"/>
        <w:spacing w:after="120"/>
        <w:ind w:left="283" w:firstLine="709"/>
        <w:textAlignment w:val="baseline"/>
      </w:pPr>
    </w:p>
    <w:p w:rsidR="0068714C" w:rsidRPr="00B54D48" w:rsidRDefault="0068714C" w:rsidP="00B54D48">
      <w:pPr>
        <w:ind w:firstLine="709"/>
        <w:jc w:val="both"/>
        <w:rPr>
          <w:i/>
          <w:u w:val="single"/>
        </w:rPr>
      </w:pPr>
      <w:r w:rsidRPr="00B54D48">
        <w:rPr>
          <w:i/>
          <w:u w:val="single"/>
        </w:rPr>
        <w:t>Учащиеся должны знать:</w:t>
      </w:r>
    </w:p>
    <w:p w:rsidR="0068714C" w:rsidRPr="00B54D48" w:rsidRDefault="0068714C" w:rsidP="00B54D48">
      <w:pPr>
        <w:numPr>
          <w:ilvl w:val="0"/>
          <w:numId w:val="25"/>
        </w:numPr>
        <w:ind w:firstLine="709"/>
        <w:jc w:val="both"/>
        <w:rPr>
          <w:b/>
        </w:rPr>
      </w:pPr>
      <w:r w:rsidRPr="00B54D48">
        <w:t>способы представления изображений в памяти компьютера; понятия о пикселе, растре, кодировке цвета, видеопамяти;</w:t>
      </w:r>
    </w:p>
    <w:p w:rsidR="0068714C" w:rsidRPr="00B54D48" w:rsidRDefault="0068714C" w:rsidP="00B54D48">
      <w:pPr>
        <w:numPr>
          <w:ilvl w:val="0"/>
          <w:numId w:val="25"/>
        </w:numPr>
        <w:ind w:firstLine="709"/>
        <w:jc w:val="both"/>
        <w:rPr>
          <w:b/>
        </w:rPr>
      </w:pPr>
      <w:r w:rsidRPr="00B54D48">
        <w:t>какие существуют области применения компьютерной графики;</w:t>
      </w:r>
    </w:p>
    <w:p w:rsidR="0068714C" w:rsidRPr="00B54D48" w:rsidRDefault="0068714C" w:rsidP="00B54D48">
      <w:pPr>
        <w:numPr>
          <w:ilvl w:val="0"/>
          <w:numId w:val="25"/>
        </w:numPr>
        <w:ind w:firstLine="709"/>
        <w:jc w:val="both"/>
        <w:rPr>
          <w:b/>
        </w:rPr>
      </w:pPr>
      <w:r w:rsidRPr="00B54D48">
        <w:t>назначение графических редакторов;</w:t>
      </w:r>
    </w:p>
    <w:p w:rsidR="0068714C" w:rsidRPr="00B54D48" w:rsidRDefault="0068714C" w:rsidP="00B54D48">
      <w:pPr>
        <w:numPr>
          <w:ilvl w:val="0"/>
          <w:numId w:val="25"/>
        </w:numPr>
        <w:ind w:firstLine="709"/>
        <w:jc w:val="both"/>
        <w:rPr>
          <w:b/>
        </w:rPr>
      </w:pPr>
      <w:r w:rsidRPr="00B54D48">
        <w:t>назначение основных компонентов среды графического редактора растрового типа: рабочего поля, меню инструментов, графических примитивов, палитры, ножниц, ластика и пр.</w:t>
      </w:r>
    </w:p>
    <w:p w:rsidR="0068714C" w:rsidRPr="00B54D48" w:rsidRDefault="0068714C" w:rsidP="00B54D48">
      <w:pPr>
        <w:ind w:firstLine="709"/>
        <w:jc w:val="both"/>
        <w:rPr>
          <w:i/>
        </w:rPr>
      </w:pPr>
    </w:p>
    <w:p w:rsidR="0068714C" w:rsidRPr="00B54D48" w:rsidRDefault="0068714C" w:rsidP="00B54D48">
      <w:pPr>
        <w:ind w:firstLine="709"/>
        <w:jc w:val="both"/>
        <w:rPr>
          <w:i/>
          <w:u w:val="single"/>
        </w:rPr>
      </w:pPr>
      <w:r w:rsidRPr="00B54D48">
        <w:rPr>
          <w:i/>
          <w:u w:val="single"/>
        </w:rPr>
        <w:t>Учащиеся должны уметь:</w:t>
      </w:r>
    </w:p>
    <w:p w:rsidR="0068714C" w:rsidRPr="00B54D48" w:rsidRDefault="0068714C" w:rsidP="00B54D48">
      <w:pPr>
        <w:numPr>
          <w:ilvl w:val="0"/>
          <w:numId w:val="25"/>
        </w:numPr>
        <w:ind w:firstLine="709"/>
        <w:jc w:val="both"/>
        <w:rPr>
          <w:b/>
        </w:rPr>
      </w:pPr>
      <w:r w:rsidRPr="00B54D48">
        <w:t>строить несложные изображения с помощью одного из графических редакторов;</w:t>
      </w:r>
    </w:p>
    <w:p w:rsidR="0068714C" w:rsidRPr="00B54D48" w:rsidRDefault="0068714C" w:rsidP="00B54D48">
      <w:pPr>
        <w:numPr>
          <w:ilvl w:val="0"/>
          <w:numId w:val="25"/>
        </w:numPr>
        <w:ind w:firstLine="709"/>
        <w:jc w:val="both"/>
        <w:rPr>
          <w:b/>
        </w:rPr>
      </w:pPr>
      <w:r w:rsidRPr="00B54D48">
        <w:t>сохранять рисунки на диске и загружать с диска; выводить на печать.</w:t>
      </w:r>
    </w:p>
    <w:p w:rsidR="0068714C" w:rsidRPr="00B54D48" w:rsidRDefault="0068714C" w:rsidP="00B54D48">
      <w:pPr>
        <w:overflowPunct w:val="0"/>
        <w:autoSpaceDE w:val="0"/>
        <w:autoSpaceDN w:val="0"/>
        <w:adjustRightInd w:val="0"/>
        <w:spacing w:after="120"/>
        <w:ind w:left="283" w:firstLine="709"/>
        <w:textAlignment w:val="baseline"/>
      </w:pPr>
    </w:p>
    <w:p w:rsidR="0068714C" w:rsidRPr="00B54D48" w:rsidRDefault="0068714C" w:rsidP="00B54D48">
      <w:pPr>
        <w:numPr>
          <w:ilvl w:val="0"/>
          <w:numId w:val="26"/>
        </w:numPr>
        <w:ind w:firstLine="709"/>
        <w:jc w:val="both"/>
        <w:rPr>
          <w:b/>
          <w:bCs/>
        </w:rPr>
      </w:pPr>
      <w:r w:rsidRPr="00B54D48">
        <w:rPr>
          <w:b/>
          <w:bCs/>
        </w:rPr>
        <w:t>Мультимедиа и компьютерные презентации 6 ч (2+4)</w:t>
      </w:r>
    </w:p>
    <w:p w:rsidR="0068714C" w:rsidRPr="00B54D48" w:rsidRDefault="0068714C" w:rsidP="00B54D48">
      <w:pPr>
        <w:overflowPunct w:val="0"/>
        <w:autoSpaceDE w:val="0"/>
        <w:autoSpaceDN w:val="0"/>
        <w:adjustRightInd w:val="0"/>
        <w:spacing w:after="120"/>
        <w:ind w:left="283" w:firstLine="709"/>
        <w:textAlignment w:val="baseline"/>
      </w:pPr>
      <w:r w:rsidRPr="00B54D48">
        <w:t>Что такое мультимедиа; области применения. Представление звука в памяти компьютера; понятие о дискретизации звука. Технические средства мультимедиа. Компьютерные презентации.</w:t>
      </w:r>
    </w:p>
    <w:p w:rsidR="0068714C" w:rsidRPr="00B54D48" w:rsidRDefault="0068714C" w:rsidP="00B54D48">
      <w:pPr>
        <w:overflowPunct w:val="0"/>
        <w:autoSpaceDE w:val="0"/>
        <w:autoSpaceDN w:val="0"/>
        <w:adjustRightInd w:val="0"/>
        <w:spacing w:after="120"/>
        <w:ind w:left="283" w:firstLine="709"/>
        <w:textAlignment w:val="baseline"/>
      </w:pPr>
      <w:r w:rsidRPr="00B54D48">
        <w:rPr>
          <w:u w:val="single"/>
        </w:rPr>
        <w:t>Практика на компьютере</w:t>
      </w:r>
      <w:r w:rsidRPr="00B54D48">
        <w:t>: освоение работы с программным пакетом создания презентаций; создание презентации, содержащей графические изображения, анимацию, звук, текст, демонстрация презентации с использованием мультимедийного проектора;</w:t>
      </w:r>
    </w:p>
    <w:p w:rsidR="0068714C" w:rsidRPr="00B54D48" w:rsidRDefault="0068714C" w:rsidP="00B54D48">
      <w:pPr>
        <w:overflowPunct w:val="0"/>
        <w:autoSpaceDE w:val="0"/>
        <w:autoSpaceDN w:val="0"/>
        <w:adjustRightInd w:val="0"/>
        <w:spacing w:after="120"/>
        <w:ind w:left="283" w:firstLine="709"/>
        <w:textAlignment w:val="baseline"/>
      </w:pPr>
      <w:r w:rsidRPr="00B54D48">
        <w:rPr>
          <w:i/>
          <w:iCs/>
        </w:rPr>
        <w:t>При наличии технических и программных средств</w:t>
      </w:r>
      <w:r w:rsidRPr="00B54D48">
        <w:t>: запись звука в компьютерную память; запись изображения с использованием цифровой техники и ввод его в компьютер; использование записанного изображения и звука в презентации.</w:t>
      </w:r>
    </w:p>
    <w:p w:rsidR="0068714C" w:rsidRPr="00B54D48" w:rsidRDefault="0068714C" w:rsidP="00B54D48">
      <w:pPr>
        <w:ind w:firstLine="709"/>
        <w:jc w:val="both"/>
        <w:rPr>
          <w:i/>
          <w:u w:val="single"/>
        </w:rPr>
      </w:pPr>
    </w:p>
    <w:p w:rsidR="0068714C" w:rsidRPr="00B54D48" w:rsidRDefault="0068714C" w:rsidP="00B54D48">
      <w:pPr>
        <w:ind w:firstLine="709"/>
        <w:jc w:val="both"/>
        <w:rPr>
          <w:i/>
          <w:u w:val="single"/>
        </w:rPr>
      </w:pPr>
      <w:r w:rsidRPr="00B54D48">
        <w:rPr>
          <w:i/>
          <w:u w:val="single"/>
        </w:rPr>
        <w:t>Учащиеся должны знать:</w:t>
      </w:r>
    </w:p>
    <w:p w:rsidR="0068714C" w:rsidRPr="00B54D48" w:rsidRDefault="0068714C" w:rsidP="00B54D48">
      <w:pPr>
        <w:numPr>
          <w:ilvl w:val="0"/>
          <w:numId w:val="27"/>
        </w:numPr>
        <w:tabs>
          <w:tab w:val="num" w:pos="374"/>
        </w:tabs>
        <w:ind w:firstLine="709"/>
        <w:jc w:val="both"/>
      </w:pPr>
      <w:r w:rsidRPr="00B54D48">
        <w:t>что такое мультимедиа;</w:t>
      </w:r>
    </w:p>
    <w:p w:rsidR="0068714C" w:rsidRPr="00B54D48" w:rsidRDefault="0068714C" w:rsidP="00B54D48">
      <w:pPr>
        <w:numPr>
          <w:ilvl w:val="0"/>
          <w:numId w:val="27"/>
        </w:numPr>
        <w:tabs>
          <w:tab w:val="num" w:pos="374"/>
        </w:tabs>
        <w:ind w:left="374" w:firstLine="709"/>
        <w:jc w:val="both"/>
      </w:pPr>
      <w:r w:rsidRPr="00B54D48">
        <w:t>принцип дискретизации, используемый для  представления звука в памяти компьютера;</w:t>
      </w:r>
    </w:p>
    <w:p w:rsidR="0068714C" w:rsidRPr="00B54D48" w:rsidRDefault="0068714C" w:rsidP="00B54D48">
      <w:pPr>
        <w:numPr>
          <w:ilvl w:val="0"/>
          <w:numId w:val="27"/>
        </w:numPr>
        <w:tabs>
          <w:tab w:val="num" w:pos="374"/>
        </w:tabs>
        <w:ind w:firstLine="709"/>
        <w:jc w:val="both"/>
      </w:pPr>
      <w:r w:rsidRPr="00B54D48">
        <w:t>основные типы сценариев, используемых в компьютерных презентациях.</w:t>
      </w:r>
    </w:p>
    <w:p w:rsidR="0068714C" w:rsidRPr="00B54D48" w:rsidRDefault="0068714C" w:rsidP="00B54D48">
      <w:pPr>
        <w:tabs>
          <w:tab w:val="num" w:pos="374"/>
        </w:tabs>
        <w:overflowPunct w:val="0"/>
        <w:autoSpaceDE w:val="0"/>
        <w:autoSpaceDN w:val="0"/>
        <w:adjustRightInd w:val="0"/>
        <w:spacing w:after="120"/>
        <w:ind w:left="283" w:firstLine="709"/>
        <w:textAlignment w:val="baseline"/>
        <w:rPr>
          <w:i/>
          <w:u w:val="single"/>
        </w:rPr>
      </w:pPr>
      <w:r w:rsidRPr="00B54D48">
        <w:rPr>
          <w:i/>
          <w:u w:val="single"/>
        </w:rPr>
        <w:lastRenderedPageBreak/>
        <w:t>Учащиеся должны уметь:</w:t>
      </w:r>
    </w:p>
    <w:p w:rsidR="0068714C" w:rsidRPr="00B54D48" w:rsidRDefault="0068714C" w:rsidP="00B54D48">
      <w:pPr>
        <w:numPr>
          <w:ilvl w:val="0"/>
          <w:numId w:val="28"/>
        </w:numPr>
        <w:tabs>
          <w:tab w:val="num" w:pos="374"/>
        </w:tabs>
        <w:ind w:left="374" w:firstLine="709"/>
        <w:jc w:val="both"/>
        <w:rPr>
          <w:iCs/>
        </w:rPr>
      </w:pPr>
      <w:r w:rsidRPr="00B54D48">
        <w:rPr>
          <w:iCs/>
        </w:rPr>
        <w:t>Создавать несложную презентацию в среде типовой программы, совмещающей изображение, звук, анимацию и текст.</w:t>
      </w:r>
    </w:p>
    <w:p w:rsidR="0068714C" w:rsidRPr="00B54D48" w:rsidRDefault="0068714C" w:rsidP="00B54D48">
      <w:pPr>
        <w:overflowPunct w:val="0"/>
        <w:autoSpaceDE w:val="0"/>
        <w:autoSpaceDN w:val="0"/>
        <w:adjustRightInd w:val="0"/>
        <w:spacing w:after="120"/>
        <w:ind w:left="283" w:firstLine="709"/>
        <w:textAlignment w:val="baseline"/>
        <w:rPr>
          <w:iCs/>
        </w:rPr>
      </w:pPr>
    </w:p>
    <w:p w:rsidR="007F7D6A" w:rsidRPr="00B54D48" w:rsidRDefault="007F7D6A" w:rsidP="00B54D48">
      <w:pPr>
        <w:overflowPunct w:val="0"/>
        <w:autoSpaceDE w:val="0"/>
        <w:autoSpaceDN w:val="0"/>
        <w:adjustRightInd w:val="0"/>
        <w:spacing w:after="120"/>
        <w:ind w:left="283" w:firstLine="709"/>
        <w:jc w:val="center"/>
        <w:textAlignment w:val="baseline"/>
        <w:rPr>
          <w:b/>
          <w:bCs/>
          <w:iCs/>
        </w:rPr>
      </w:pPr>
    </w:p>
    <w:p w:rsidR="0068714C" w:rsidRPr="001B5AB9" w:rsidRDefault="0068714C" w:rsidP="00B54D48">
      <w:pPr>
        <w:overflowPunct w:val="0"/>
        <w:autoSpaceDE w:val="0"/>
        <w:autoSpaceDN w:val="0"/>
        <w:adjustRightInd w:val="0"/>
        <w:spacing w:after="120"/>
        <w:ind w:left="283" w:firstLine="709"/>
        <w:jc w:val="center"/>
        <w:textAlignment w:val="baseline"/>
        <w:rPr>
          <w:b/>
          <w:bCs/>
          <w:iCs/>
          <w:sz w:val="32"/>
          <w:szCs w:val="32"/>
        </w:rPr>
      </w:pPr>
      <w:r w:rsidRPr="001B5AB9">
        <w:rPr>
          <w:b/>
          <w:bCs/>
          <w:iCs/>
          <w:sz w:val="32"/>
          <w:szCs w:val="32"/>
        </w:rPr>
        <w:t>8 класс</w:t>
      </w:r>
    </w:p>
    <w:p w:rsidR="0068714C" w:rsidRPr="00B54D48" w:rsidRDefault="0068714C" w:rsidP="00B54D48">
      <w:pPr>
        <w:overflowPunct w:val="0"/>
        <w:autoSpaceDE w:val="0"/>
        <w:autoSpaceDN w:val="0"/>
        <w:adjustRightInd w:val="0"/>
        <w:spacing w:after="120"/>
        <w:ind w:left="283" w:firstLine="709"/>
        <w:jc w:val="center"/>
        <w:textAlignment w:val="baseline"/>
        <w:rPr>
          <w:b/>
          <w:bCs/>
          <w:iCs/>
        </w:rPr>
      </w:pPr>
      <w:r w:rsidRPr="00B54D48">
        <w:rPr>
          <w:b/>
          <w:bCs/>
          <w:iCs/>
        </w:rPr>
        <w:t>Общее число часов: 32 ч. Резерв учебного времени: 3 часа.</w:t>
      </w:r>
    </w:p>
    <w:p w:rsidR="0068714C" w:rsidRPr="00B54D48" w:rsidRDefault="0068714C" w:rsidP="00B54D48">
      <w:pPr>
        <w:overflowPunct w:val="0"/>
        <w:autoSpaceDE w:val="0"/>
        <w:autoSpaceDN w:val="0"/>
        <w:adjustRightInd w:val="0"/>
        <w:spacing w:after="120"/>
        <w:ind w:left="283" w:firstLine="709"/>
        <w:textAlignment w:val="baseline"/>
        <w:rPr>
          <w:b/>
          <w:bCs/>
          <w:iCs/>
        </w:rPr>
      </w:pPr>
    </w:p>
    <w:p w:rsidR="0068714C" w:rsidRPr="00B54D48" w:rsidRDefault="0068714C" w:rsidP="00B54D48">
      <w:pPr>
        <w:numPr>
          <w:ilvl w:val="0"/>
          <w:numId w:val="30"/>
        </w:numPr>
        <w:ind w:firstLine="709"/>
        <w:jc w:val="both"/>
        <w:rPr>
          <w:b/>
          <w:bCs/>
        </w:rPr>
      </w:pPr>
      <w:r w:rsidRPr="00B54D48">
        <w:rPr>
          <w:b/>
          <w:bCs/>
        </w:rPr>
        <w:t>Передача информации в компьютерных сетях 8ч (4+4)</w:t>
      </w:r>
    </w:p>
    <w:p w:rsidR="0068714C" w:rsidRPr="00B54D48" w:rsidRDefault="0068714C" w:rsidP="00B54D48">
      <w:pPr>
        <w:overflowPunct w:val="0"/>
        <w:autoSpaceDE w:val="0"/>
        <w:autoSpaceDN w:val="0"/>
        <w:adjustRightInd w:val="0"/>
        <w:spacing w:after="120"/>
        <w:ind w:left="283" w:firstLine="709"/>
        <w:textAlignment w:val="baseline"/>
      </w:pPr>
      <w:r w:rsidRPr="00B54D48">
        <w:t>Компьютерные сети: виды, структура, принципы функционирования, технические устройства. Скорость передачи данных.</w:t>
      </w:r>
    </w:p>
    <w:p w:rsidR="0068714C" w:rsidRPr="00B54D48" w:rsidRDefault="0068714C" w:rsidP="00B54D48">
      <w:pPr>
        <w:overflowPunct w:val="0"/>
        <w:autoSpaceDE w:val="0"/>
        <w:autoSpaceDN w:val="0"/>
        <w:adjustRightInd w:val="0"/>
        <w:spacing w:after="120"/>
        <w:ind w:left="283" w:firstLine="709"/>
        <w:textAlignment w:val="baseline"/>
      </w:pPr>
      <w:r w:rsidRPr="00B54D48">
        <w:t xml:space="preserve">Информационные услуги компьютерных сетей: электронная почта,  телеконференции, файловые архивы пр.  Интернет. </w:t>
      </w:r>
      <w:r w:rsidRPr="00B54D48">
        <w:rPr>
          <w:lang w:val="en-US"/>
        </w:rPr>
        <w:t>WWW</w:t>
      </w:r>
      <w:r w:rsidRPr="00B54D48">
        <w:t xml:space="preserve"> – "Всемирная паутина". Поисковые системы Интернет. Архивирование и разархивирование файлов.</w:t>
      </w:r>
    </w:p>
    <w:p w:rsidR="0068714C" w:rsidRPr="00B54D48" w:rsidRDefault="0068714C" w:rsidP="00B54D48">
      <w:pPr>
        <w:overflowPunct w:val="0"/>
        <w:autoSpaceDE w:val="0"/>
        <w:autoSpaceDN w:val="0"/>
        <w:adjustRightInd w:val="0"/>
        <w:spacing w:after="120"/>
        <w:ind w:left="283" w:firstLine="709"/>
        <w:textAlignment w:val="baseline"/>
      </w:pPr>
      <w:r w:rsidRPr="00B54D48">
        <w:rPr>
          <w:u w:val="single"/>
        </w:rPr>
        <w:t>Практика на компьютере</w:t>
      </w:r>
      <w:r w:rsidRPr="00B54D48">
        <w:t xml:space="preserve">: работа в локальной сети компьютерного класса в режиме обмена файлами;  Работа в Интернете (или в учебной имитирующей системе) с почтовой программой, с браузером </w:t>
      </w:r>
      <w:r w:rsidRPr="00B54D48">
        <w:rPr>
          <w:lang w:val="en-US"/>
        </w:rPr>
        <w:t>WWW</w:t>
      </w:r>
      <w:r w:rsidRPr="00B54D48">
        <w:t>, с поисковыми программами. Работа с архиваторами.</w:t>
      </w:r>
    </w:p>
    <w:p w:rsidR="0068714C" w:rsidRPr="00B54D48" w:rsidRDefault="0068714C" w:rsidP="00B54D48">
      <w:pPr>
        <w:overflowPunct w:val="0"/>
        <w:autoSpaceDE w:val="0"/>
        <w:autoSpaceDN w:val="0"/>
        <w:adjustRightInd w:val="0"/>
        <w:spacing w:after="120"/>
        <w:ind w:left="283" w:firstLine="709"/>
        <w:textAlignment w:val="baseline"/>
      </w:pPr>
      <w:r w:rsidRPr="00B54D48">
        <w:t>Знакомство с энциклопедиями и справочниками учебного содержания в Интернете (используя  отечественные учебные порталы). Копирование информационных объектов из Интернета (файлов, документов).</w:t>
      </w:r>
    </w:p>
    <w:p w:rsidR="0068714C" w:rsidRPr="00B54D48" w:rsidRDefault="0068714C" w:rsidP="00B54D48">
      <w:pPr>
        <w:overflowPunct w:val="0"/>
        <w:autoSpaceDE w:val="0"/>
        <w:autoSpaceDN w:val="0"/>
        <w:adjustRightInd w:val="0"/>
        <w:spacing w:after="120"/>
        <w:ind w:left="283" w:firstLine="709"/>
        <w:textAlignment w:val="baseline"/>
      </w:pPr>
      <w:r w:rsidRPr="00B54D48">
        <w:t xml:space="preserve">Создание простой </w:t>
      </w:r>
      <w:r w:rsidRPr="00B54D48">
        <w:rPr>
          <w:lang w:val="en-US"/>
        </w:rPr>
        <w:t>Web</w:t>
      </w:r>
      <w:r w:rsidRPr="00B54D48">
        <w:t>-страницы с помощью текстового процессора.</w:t>
      </w:r>
    </w:p>
    <w:p w:rsidR="0068714C" w:rsidRPr="00B54D48" w:rsidRDefault="0068714C" w:rsidP="00B54D48">
      <w:pPr>
        <w:ind w:firstLine="709"/>
        <w:jc w:val="both"/>
        <w:rPr>
          <w:i/>
        </w:rPr>
      </w:pPr>
    </w:p>
    <w:p w:rsidR="0068714C" w:rsidRPr="00B54D48" w:rsidRDefault="0068714C" w:rsidP="00B54D48">
      <w:pPr>
        <w:ind w:firstLine="709"/>
        <w:jc w:val="both"/>
        <w:rPr>
          <w:i/>
          <w:u w:val="single"/>
        </w:rPr>
      </w:pPr>
      <w:r w:rsidRPr="00B54D48">
        <w:rPr>
          <w:i/>
          <w:u w:val="single"/>
        </w:rPr>
        <w:t>Учащиеся должны знать:</w:t>
      </w:r>
    </w:p>
    <w:p w:rsidR="0068714C" w:rsidRPr="00B54D48" w:rsidRDefault="0068714C" w:rsidP="00B54D48">
      <w:pPr>
        <w:numPr>
          <w:ilvl w:val="0"/>
          <w:numId w:val="25"/>
        </w:numPr>
        <w:ind w:firstLine="709"/>
        <w:jc w:val="both"/>
        <w:rPr>
          <w:b/>
        </w:rPr>
      </w:pPr>
      <w:r w:rsidRPr="00B54D48">
        <w:t>что такое компьютерная сеть; в чем различие между локальными и глобальными сетями;</w:t>
      </w:r>
    </w:p>
    <w:p w:rsidR="0068714C" w:rsidRPr="00B54D48" w:rsidRDefault="0068714C" w:rsidP="00B54D48">
      <w:pPr>
        <w:numPr>
          <w:ilvl w:val="0"/>
          <w:numId w:val="25"/>
        </w:numPr>
        <w:ind w:firstLine="709"/>
        <w:jc w:val="both"/>
        <w:rPr>
          <w:b/>
        </w:rPr>
      </w:pPr>
      <w:r w:rsidRPr="00B54D48">
        <w:t>назначение основных технических и программных средств функционирования сетей: каналов связи, модемов, серверов, клиентов, протоколов;</w:t>
      </w:r>
    </w:p>
    <w:p w:rsidR="0068714C" w:rsidRPr="00B54D48" w:rsidRDefault="0068714C" w:rsidP="00B54D48">
      <w:pPr>
        <w:numPr>
          <w:ilvl w:val="0"/>
          <w:numId w:val="25"/>
        </w:numPr>
        <w:ind w:firstLine="709"/>
        <w:jc w:val="both"/>
        <w:rPr>
          <w:b/>
        </w:rPr>
      </w:pPr>
      <w:r w:rsidRPr="00B54D48">
        <w:t>назначение основных видов услуг глобальных сетей: электронной почты, телеконференций, файловых архивов и др;</w:t>
      </w:r>
    </w:p>
    <w:p w:rsidR="0068714C" w:rsidRPr="00B54D48" w:rsidRDefault="0068714C" w:rsidP="00B54D48">
      <w:pPr>
        <w:numPr>
          <w:ilvl w:val="0"/>
          <w:numId w:val="25"/>
        </w:numPr>
        <w:ind w:firstLine="709"/>
        <w:jc w:val="both"/>
        <w:rPr>
          <w:b/>
        </w:rPr>
      </w:pPr>
      <w:r w:rsidRPr="00B54D48">
        <w:t xml:space="preserve">что такое Интернет;  какие возможности предоставляет пользователю «Всемирная паутина»  — </w:t>
      </w:r>
      <w:r w:rsidRPr="00B54D48">
        <w:rPr>
          <w:lang w:val="en-US"/>
        </w:rPr>
        <w:t>WWW</w:t>
      </w:r>
      <w:r w:rsidRPr="00B54D48">
        <w:t>.</w:t>
      </w:r>
    </w:p>
    <w:p w:rsidR="0068714C" w:rsidRPr="00B54D48" w:rsidRDefault="0068714C" w:rsidP="00B54D48">
      <w:pPr>
        <w:overflowPunct w:val="0"/>
        <w:autoSpaceDE w:val="0"/>
        <w:autoSpaceDN w:val="0"/>
        <w:adjustRightInd w:val="0"/>
        <w:spacing w:after="120"/>
        <w:ind w:left="283" w:firstLine="709"/>
        <w:textAlignment w:val="baseline"/>
      </w:pPr>
    </w:p>
    <w:p w:rsidR="0068714C" w:rsidRPr="00B54D48" w:rsidRDefault="0068714C" w:rsidP="00B54D48">
      <w:pPr>
        <w:ind w:firstLine="709"/>
        <w:jc w:val="both"/>
        <w:rPr>
          <w:i/>
          <w:u w:val="single"/>
        </w:rPr>
      </w:pPr>
      <w:r w:rsidRPr="00B54D48">
        <w:rPr>
          <w:i/>
          <w:u w:val="single"/>
        </w:rPr>
        <w:t>Учащиеся должны уметь:</w:t>
      </w:r>
    </w:p>
    <w:p w:rsidR="0068714C" w:rsidRPr="00B54D48" w:rsidRDefault="0068714C" w:rsidP="00B54D48">
      <w:pPr>
        <w:numPr>
          <w:ilvl w:val="0"/>
          <w:numId w:val="25"/>
        </w:numPr>
        <w:ind w:firstLine="709"/>
        <w:jc w:val="both"/>
        <w:rPr>
          <w:b/>
        </w:rPr>
      </w:pPr>
      <w:r w:rsidRPr="00B54D48">
        <w:t>осуществлять обмен информацией с файл-сервером локальной сети или с рабочими станциями одноранговой сети;</w:t>
      </w:r>
    </w:p>
    <w:p w:rsidR="0068714C" w:rsidRPr="00B54D48" w:rsidRDefault="0068714C" w:rsidP="00B54D48">
      <w:pPr>
        <w:numPr>
          <w:ilvl w:val="0"/>
          <w:numId w:val="25"/>
        </w:numPr>
        <w:ind w:firstLine="709"/>
        <w:jc w:val="both"/>
        <w:rPr>
          <w:b/>
        </w:rPr>
      </w:pPr>
      <w:r w:rsidRPr="00B54D48">
        <w:t>осуществлять прием/передачу электронной почты с помощью почтовой клиент-программы;</w:t>
      </w:r>
    </w:p>
    <w:p w:rsidR="0068714C" w:rsidRPr="00B54D48" w:rsidRDefault="0068714C" w:rsidP="00B54D48">
      <w:pPr>
        <w:numPr>
          <w:ilvl w:val="0"/>
          <w:numId w:val="25"/>
        </w:numPr>
        <w:ind w:firstLine="709"/>
        <w:jc w:val="both"/>
        <w:rPr>
          <w:b/>
        </w:rPr>
      </w:pPr>
      <w:r w:rsidRPr="00B54D48">
        <w:t xml:space="preserve">осуществлять просмотр </w:t>
      </w:r>
      <w:r w:rsidRPr="00B54D48">
        <w:rPr>
          <w:lang w:val="en-US"/>
        </w:rPr>
        <w:t>Web</w:t>
      </w:r>
      <w:r w:rsidRPr="00B54D48">
        <w:t>-страниц с помощью браузера;</w:t>
      </w:r>
    </w:p>
    <w:p w:rsidR="0068714C" w:rsidRPr="00B54D48" w:rsidRDefault="0068714C" w:rsidP="00B54D48">
      <w:pPr>
        <w:numPr>
          <w:ilvl w:val="0"/>
          <w:numId w:val="25"/>
        </w:numPr>
        <w:ind w:firstLine="709"/>
        <w:jc w:val="both"/>
        <w:rPr>
          <w:b/>
        </w:rPr>
      </w:pPr>
      <w:r w:rsidRPr="00B54D48">
        <w:t>осуществлять поиск информации в Интернете, используя поисковые системы;</w:t>
      </w:r>
    </w:p>
    <w:p w:rsidR="0068714C" w:rsidRPr="00B54D48" w:rsidRDefault="0068714C" w:rsidP="00B54D48">
      <w:pPr>
        <w:numPr>
          <w:ilvl w:val="0"/>
          <w:numId w:val="25"/>
        </w:numPr>
        <w:ind w:firstLine="709"/>
        <w:jc w:val="both"/>
        <w:rPr>
          <w:b/>
        </w:rPr>
      </w:pPr>
      <w:r w:rsidRPr="00B54D48">
        <w:lastRenderedPageBreak/>
        <w:t>работать с одной из программ-архиваторов.</w:t>
      </w:r>
    </w:p>
    <w:p w:rsidR="0068714C" w:rsidRPr="00B54D48" w:rsidRDefault="0068714C" w:rsidP="00B54D48">
      <w:pPr>
        <w:overflowPunct w:val="0"/>
        <w:autoSpaceDE w:val="0"/>
        <w:autoSpaceDN w:val="0"/>
        <w:adjustRightInd w:val="0"/>
        <w:spacing w:after="120"/>
        <w:ind w:left="283" w:firstLine="709"/>
        <w:textAlignment w:val="baseline"/>
      </w:pPr>
    </w:p>
    <w:p w:rsidR="0068714C" w:rsidRPr="00B54D48" w:rsidRDefault="0068714C" w:rsidP="00B54D48">
      <w:pPr>
        <w:numPr>
          <w:ilvl w:val="0"/>
          <w:numId w:val="30"/>
        </w:numPr>
        <w:ind w:firstLine="709"/>
        <w:jc w:val="both"/>
        <w:rPr>
          <w:b/>
          <w:bCs/>
        </w:rPr>
      </w:pPr>
      <w:r w:rsidRPr="00B54D48">
        <w:rPr>
          <w:b/>
          <w:bCs/>
        </w:rPr>
        <w:t>Информационное моделирование  4 ч (3+1)</w:t>
      </w:r>
    </w:p>
    <w:p w:rsidR="0068714C" w:rsidRPr="00B54D48" w:rsidRDefault="0068714C" w:rsidP="00B54D48">
      <w:pPr>
        <w:overflowPunct w:val="0"/>
        <w:autoSpaceDE w:val="0"/>
        <w:autoSpaceDN w:val="0"/>
        <w:adjustRightInd w:val="0"/>
        <w:spacing w:after="120"/>
        <w:ind w:left="283" w:firstLine="709"/>
        <w:textAlignment w:val="baseline"/>
      </w:pPr>
      <w:r w:rsidRPr="00B54D48">
        <w:t xml:space="preserve">Понятие модели; модели натурные и информационные. Назначение и свойства моделей. </w:t>
      </w:r>
    </w:p>
    <w:p w:rsidR="0068714C" w:rsidRPr="00B54D48" w:rsidRDefault="0068714C" w:rsidP="00B54D48">
      <w:pPr>
        <w:overflowPunct w:val="0"/>
        <w:autoSpaceDE w:val="0"/>
        <w:autoSpaceDN w:val="0"/>
        <w:adjustRightInd w:val="0"/>
        <w:spacing w:after="120"/>
        <w:ind w:left="283" w:firstLine="709"/>
        <w:textAlignment w:val="baseline"/>
      </w:pPr>
      <w:r w:rsidRPr="00B54D48">
        <w:t>Виды информационных моделей: вербальные, графические, математические, имитационные.  Табличная организация информации. Области применения компьютерного информационного моделирования.</w:t>
      </w:r>
    </w:p>
    <w:p w:rsidR="0068714C" w:rsidRPr="00B54D48" w:rsidRDefault="0068714C" w:rsidP="00B54D48">
      <w:pPr>
        <w:overflowPunct w:val="0"/>
        <w:autoSpaceDE w:val="0"/>
        <w:autoSpaceDN w:val="0"/>
        <w:adjustRightInd w:val="0"/>
        <w:spacing w:after="120"/>
        <w:ind w:left="283" w:firstLine="709"/>
        <w:textAlignment w:val="baseline"/>
      </w:pPr>
      <w:r w:rsidRPr="00B54D48">
        <w:rPr>
          <w:u w:val="single"/>
        </w:rPr>
        <w:t>Практика на компьютере:</w:t>
      </w:r>
      <w:r w:rsidRPr="00B54D48">
        <w:t xml:space="preserve"> работа с демонстрационными примерами компьютерных информационных моделей.</w:t>
      </w:r>
    </w:p>
    <w:p w:rsidR="0068714C" w:rsidRPr="00B54D48" w:rsidRDefault="0068714C" w:rsidP="00B54D48">
      <w:pPr>
        <w:ind w:firstLine="709"/>
        <w:jc w:val="both"/>
        <w:rPr>
          <w:i/>
          <w:u w:val="single"/>
        </w:rPr>
      </w:pPr>
      <w:r w:rsidRPr="00B54D48">
        <w:rPr>
          <w:i/>
          <w:u w:val="single"/>
        </w:rPr>
        <w:t>Учащиеся должны знать:</w:t>
      </w:r>
    </w:p>
    <w:p w:rsidR="0068714C" w:rsidRPr="00B54D48" w:rsidRDefault="0068714C" w:rsidP="00B54D48">
      <w:pPr>
        <w:numPr>
          <w:ilvl w:val="0"/>
          <w:numId w:val="25"/>
        </w:numPr>
        <w:ind w:firstLine="709"/>
        <w:jc w:val="both"/>
      </w:pPr>
      <w:r w:rsidRPr="00B54D48">
        <w:t>что такое модель; в чем разница между натурной и информационной моделями;</w:t>
      </w:r>
    </w:p>
    <w:p w:rsidR="0068714C" w:rsidRPr="00B54D48" w:rsidRDefault="0068714C" w:rsidP="00B54D48">
      <w:pPr>
        <w:numPr>
          <w:ilvl w:val="0"/>
          <w:numId w:val="25"/>
        </w:numPr>
        <w:ind w:firstLine="709"/>
        <w:jc w:val="both"/>
        <w:rPr>
          <w:b/>
        </w:rPr>
      </w:pPr>
      <w:r w:rsidRPr="00B54D48">
        <w:t>какие существуют формы представления информационных моделей (графические, табличные, вербальные, математические).</w:t>
      </w:r>
    </w:p>
    <w:p w:rsidR="0068714C" w:rsidRPr="00B54D48" w:rsidRDefault="0068714C" w:rsidP="00B54D48">
      <w:pPr>
        <w:overflowPunct w:val="0"/>
        <w:autoSpaceDE w:val="0"/>
        <w:autoSpaceDN w:val="0"/>
        <w:adjustRightInd w:val="0"/>
        <w:spacing w:after="120"/>
        <w:ind w:left="283" w:firstLine="709"/>
        <w:textAlignment w:val="baseline"/>
        <w:rPr>
          <w:b/>
          <w:bCs/>
        </w:rPr>
      </w:pPr>
    </w:p>
    <w:p w:rsidR="0068714C" w:rsidRPr="00B54D48" w:rsidRDefault="0068714C" w:rsidP="00B54D48">
      <w:pPr>
        <w:ind w:firstLine="709"/>
        <w:jc w:val="both"/>
        <w:rPr>
          <w:i/>
          <w:u w:val="single"/>
        </w:rPr>
      </w:pPr>
      <w:r w:rsidRPr="00B54D48">
        <w:rPr>
          <w:i/>
          <w:u w:val="single"/>
        </w:rPr>
        <w:t>Учащиеся должны уметь:</w:t>
      </w:r>
    </w:p>
    <w:p w:rsidR="0068714C" w:rsidRPr="00B54D48" w:rsidRDefault="0068714C" w:rsidP="00B54D48">
      <w:pPr>
        <w:numPr>
          <w:ilvl w:val="0"/>
          <w:numId w:val="25"/>
        </w:numPr>
        <w:ind w:firstLine="709"/>
        <w:jc w:val="both"/>
      </w:pPr>
      <w:r w:rsidRPr="00B54D48">
        <w:t>приводить примеры натурных и информационных моделей;</w:t>
      </w:r>
    </w:p>
    <w:p w:rsidR="0068714C" w:rsidRPr="00B54D48" w:rsidRDefault="0068714C" w:rsidP="00B54D48">
      <w:pPr>
        <w:numPr>
          <w:ilvl w:val="0"/>
          <w:numId w:val="25"/>
        </w:numPr>
        <w:ind w:firstLine="709"/>
        <w:jc w:val="both"/>
        <w:rPr>
          <w:b/>
        </w:rPr>
      </w:pPr>
      <w:r w:rsidRPr="00B54D48">
        <w:t>ориентироваться в таблично организованной информации;</w:t>
      </w:r>
    </w:p>
    <w:p w:rsidR="0068714C" w:rsidRPr="00B54D48" w:rsidRDefault="0068714C" w:rsidP="00B54D48">
      <w:pPr>
        <w:numPr>
          <w:ilvl w:val="0"/>
          <w:numId w:val="25"/>
        </w:numPr>
        <w:ind w:firstLine="709"/>
        <w:jc w:val="both"/>
        <w:rPr>
          <w:b/>
        </w:rPr>
      </w:pPr>
      <w:r w:rsidRPr="00B54D48">
        <w:t>описывать объект (процесс) в табличной форме для простых случаев;</w:t>
      </w:r>
    </w:p>
    <w:p w:rsidR="0068714C" w:rsidRPr="00B54D48" w:rsidRDefault="0068714C" w:rsidP="00B54D48">
      <w:pPr>
        <w:overflowPunct w:val="0"/>
        <w:autoSpaceDE w:val="0"/>
        <w:autoSpaceDN w:val="0"/>
        <w:adjustRightInd w:val="0"/>
        <w:spacing w:after="120"/>
        <w:ind w:left="283" w:firstLine="709"/>
        <w:textAlignment w:val="baseline"/>
      </w:pPr>
    </w:p>
    <w:p w:rsidR="0068714C" w:rsidRPr="00B54D48" w:rsidRDefault="0068714C" w:rsidP="00B54D48">
      <w:pPr>
        <w:ind w:firstLine="709"/>
        <w:jc w:val="both"/>
      </w:pPr>
    </w:p>
    <w:p w:rsidR="0068714C" w:rsidRPr="00B54D48" w:rsidRDefault="0068714C" w:rsidP="00B54D48">
      <w:pPr>
        <w:numPr>
          <w:ilvl w:val="0"/>
          <w:numId w:val="30"/>
        </w:numPr>
        <w:ind w:firstLine="709"/>
        <w:jc w:val="both"/>
        <w:rPr>
          <w:b/>
          <w:bCs/>
        </w:rPr>
      </w:pPr>
      <w:r w:rsidRPr="00B54D48">
        <w:rPr>
          <w:b/>
          <w:bCs/>
        </w:rPr>
        <w:t>Хранение и обработка информации в базах данных 1 0ч (5+5)</w:t>
      </w:r>
    </w:p>
    <w:p w:rsidR="0068714C" w:rsidRPr="00B54D48" w:rsidRDefault="0068714C" w:rsidP="00B54D48">
      <w:pPr>
        <w:ind w:firstLine="709"/>
        <w:jc w:val="both"/>
      </w:pPr>
      <w:r w:rsidRPr="00B54D48">
        <w:t>Понятие базы данных (БД), информационной системы.  Основные понятия БД: запись, поле,  типы полей, первичный ключ. Системы управления БД и принципы работы с ними. Просмотр и редактирование БД.</w:t>
      </w:r>
    </w:p>
    <w:p w:rsidR="0068714C" w:rsidRPr="00B54D48" w:rsidRDefault="0068714C" w:rsidP="00B54D48">
      <w:pPr>
        <w:overflowPunct w:val="0"/>
        <w:autoSpaceDE w:val="0"/>
        <w:autoSpaceDN w:val="0"/>
        <w:adjustRightInd w:val="0"/>
        <w:spacing w:after="120"/>
        <w:ind w:left="283" w:firstLine="709"/>
        <w:textAlignment w:val="baseline"/>
        <w:rPr>
          <w:b/>
          <w:bCs/>
        </w:rPr>
      </w:pPr>
      <w:r w:rsidRPr="00B54D48">
        <w:t xml:space="preserve">  Проектирование и создание однотабличной БД.</w:t>
      </w:r>
    </w:p>
    <w:p w:rsidR="0068714C" w:rsidRPr="00B54D48" w:rsidRDefault="0068714C" w:rsidP="00B54D48">
      <w:pPr>
        <w:ind w:firstLine="709"/>
        <w:jc w:val="both"/>
      </w:pPr>
      <w:r w:rsidRPr="00B54D48">
        <w:t>Условия поиска информации, простые и сложные логические выражения. Логические операции. Поиск, удаление и сортировка записей.</w:t>
      </w:r>
    </w:p>
    <w:p w:rsidR="0068714C" w:rsidRPr="00B54D48" w:rsidRDefault="0068714C" w:rsidP="00B54D48">
      <w:pPr>
        <w:overflowPunct w:val="0"/>
        <w:autoSpaceDE w:val="0"/>
        <w:autoSpaceDN w:val="0"/>
        <w:adjustRightInd w:val="0"/>
        <w:spacing w:after="120"/>
        <w:ind w:left="283" w:firstLine="709"/>
        <w:textAlignment w:val="baseline"/>
        <w:rPr>
          <w:bCs/>
        </w:rPr>
      </w:pPr>
      <w:r w:rsidRPr="00B54D48">
        <w:rPr>
          <w:bCs/>
          <w:u w:val="single"/>
        </w:rPr>
        <w:t>Практика на компьютере:</w:t>
      </w:r>
      <w:r w:rsidRPr="00B54D48">
        <w:rPr>
          <w:bCs/>
        </w:rPr>
        <w:t xml:space="preserve"> работа с готовой базой данных: открытие, просмотр, простейшие приемы поиска и сортировки;  формирование запросов на поиск с простыми условиями поиска; логические величины, операции, выражения;  формирование запросов на поиск с составными условиями поиска; сортировка таблицы по одному и нескольким  ключам; создание однотабличной базы данных; ввод, удаление и добавление записей.</w:t>
      </w:r>
    </w:p>
    <w:p w:rsidR="0068714C" w:rsidRPr="00B54D48" w:rsidRDefault="0068714C" w:rsidP="00B54D48">
      <w:pPr>
        <w:overflowPunct w:val="0"/>
        <w:autoSpaceDE w:val="0"/>
        <w:autoSpaceDN w:val="0"/>
        <w:adjustRightInd w:val="0"/>
        <w:spacing w:after="120"/>
        <w:ind w:left="283" w:firstLine="709"/>
        <w:textAlignment w:val="baseline"/>
        <w:rPr>
          <w:bCs/>
        </w:rPr>
      </w:pPr>
      <w:r w:rsidRPr="00B54D48">
        <w:rPr>
          <w:bCs/>
        </w:rPr>
        <w:t>Знакомство с одной из доступных геоинформационных систем (например, картой города в Интернете).</w:t>
      </w:r>
    </w:p>
    <w:p w:rsidR="0068714C" w:rsidRPr="00B54D48" w:rsidRDefault="0068714C" w:rsidP="00B54D48">
      <w:pPr>
        <w:ind w:firstLine="709"/>
        <w:jc w:val="both"/>
        <w:rPr>
          <w:i/>
          <w:u w:val="single"/>
        </w:rPr>
      </w:pPr>
      <w:r w:rsidRPr="00B54D48">
        <w:rPr>
          <w:i/>
          <w:u w:val="single"/>
        </w:rPr>
        <w:t>Учащиеся должны знать:</w:t>
      </w:r>
    </w:p>
    <w:p w:rsidR="0068714C" w:rsidRPr="00B54D48" w:rsidRDefault="0068714C" w:rsidP="00B54D48">
      <w:pPr>
        <w:numPr>
          <w:ilvl w:val="0"/>
          <w:numId w:val="25"/>
        </w:numPr>
        <w:ind w:firstLine="709"/>
        <w:jc w:val="both"/>
        <w:rPr>
          <w:b/>
        </w:rPr>
      </w:pPr>
      <w:r w:rsidRPr="00B54D48">
        <w:t>что такое база данных, СУБД,  информационная система;</w:t>
      </w:r>
    </w:p>
    <w:p w:rsidR="0068714C" w:rsidRPr="00B54D48" w:rsidRDefault="0068714C" w:rsidP="00B54D48">
      <w:pPr>
        <w:numPr>
          <w:ilvl w:val="0"/>
          <w:numId w:val="25"/>
        </w:numPr>
        <w:ind w:firstLine="709"/>
        <w:jc w:val="both"/>
        <w:rPr>
          <w:b/>
        </w:rPr>
      </w:pPr>
      <w:r w:rsidRPr="00B54D48">
        <w:lastRenderedPageBreak/>
        <w:t xml:space="preserve">что такое реляционная база данных, ее элементы (записи, поля, ключи);  типы и форматы полей; </w:t>
      </w:r>
    </w:p>
    <w:p w:rsidR="0068714C" w:rsidRPr="00B54D48" w:rsidRDefault="0068714C" w:rsidP="00B54D48">
      <w:pPr>
        <w:numPr>
          <w:ilvl w:val="0"/>
          <w:numId w:val="25"/>
        </w:numPr>
        <w:ind w:firstLine="709"/>
        <w:jc w:val="both"/>
        <w:rPr>
          <w:b/>
        </w:rPr>
      </w:pPr>
      <w:r w:rsidRPr="00B54D48">
        <w:t xml:space="preserve">структуру команд поиска и сортировки информации в базах данных; </w:t>
      </w:r>
    </w:p>
    <w:p w:rsidR="0068714C" w:rsidRPr="00B54D48" w:rsidRDefault="0068714C" w:rsidP="00B54D48">
      <w:pPr>
        <w:numPr>
          <w:ilvl w:val="0"/>
          <w:numId w:val="25"/>
        </w:numPr>
        <w:ind w:firstLine="709"/>
        <w:jc w:val="both"/>
      </w:pPr>
      <w:r w:rsidRPr="00B54D48">
        <w:t>что такое логическая величина, логическое выражение;</w:t>
      </w:r>
    </w:p>
    <w:p w:rsidR="0068714C" w:rsidRPr="00B54D48" w:rsidRDefault="0068714C" w:rsidP="00B54D48">
      <w:pPr>
        <w:numPr>
          <w:ilvl w:val="0"/>
          <w:numId w:val="25"/>
        </w:numPr>
        <w:ind w:firstLine="709"/>
        <w:jc w:val="both"/>
      </w:pPr>
      <w:r w:rsidRPr="00B54D48">
        <w:t>что такое логические операции, как они выполняются.</w:t>
      </w:r>
    </w:p>
    <w:p w:rsidR="0068714C" w:rsidRPr="00B54D48" w:rsidRDefault="0068714C" w:rsidP="00B54D48">
      <w:pPr>
        <w:ind w:firstLine="709"/>
        <w:jc w:val="both"/>
        <w:rPr>
          <w:i/>
        </w:rPr>
      </w:pPr>
    </w:p>
    <w:p w:rsidR="0068714C" w:rsidRPr="00B54D48" w:rsidRDefault="0068714C" w:rsidP="00B54D48">
      <w:pPr>
        <w:ind w:firstLine="709"/>
        <w:jc w:val="both"/>
        <w:rPr>
          <w:i/>
          <w:u w:val="single"/>
        </w:rPr>
      </w:pPr>
      <w:r w:rsidRPr="00B54D48">
        <w:rPr>
          <w:i/>
          <w:u w:val="single"/>
        </w:rPr>
        <w:t>Учащиеся должны уметь:</w:t>
      </w:r>
    </w:p>
    <w:p w:rsidR="0068714C" w:rsidRPr="00B54D48" w:rsidRDefault="0068714C" w:rsidP="00B54D48">
      <w:pPr>
        <w:numPr>
          <w:ilvl w:val="0"/>
          <w:numId w:val="25"/>
        </w:numPr>
        <w:ind w:firstLine="709"/>
        <w:jc w:val="both"/>
        <w:rPr>
          <w:b/>
        </w:rPr>
      </w:pPr>
      <w:r w:rsidRPr="00B54D48">
        <w:t>открывать готовую БД в одной из СУБД реляционного типа;</w:t>
      </w:r>
    </w:p>
    <w:p w:rsidR="0068714C" w:rsidRPr="00B54D48" w:rsidRDefault="0068714C" w:rsidP="00B54D48">
      <w:pPr>
        <w:numPr>
          <w:ilvl w:val="0"/>
          <w:numId w:val="25"/>
        </w:numPr>
        <w:ind w:firstLine="709"/>
        <w:jc w:val="both"/>
        <w:rPr>
          <w:b/>
        </w:rPr>
      </w:pPr>
      <w:r w:rsidRPr="00B54D48">
        <w:t>организовывать поиск информации в БД;</w:t>
      </w:r>
    </w:p>
    <w:p w:rsidR="0068714C" w:rsidRPr="00B54D48" w:rsidRDefault="0068714C" w:rsidP="00B54D48">
      <w:pPr>
        <w:numPr>
          <w:ilvl w:val="0"/>
          <w:numId w:val="25"/>
        </w:numPr>
        <w:ind w:firstLine="709"/>
        <w:jc w:val="both"/>
        <w:rPr>
          <w:b/>
        </w:rPr>
      </w:pPr>
      <w:r w:rsidRPr="00B54D48">
        <w:t>редактировать содержимое полей БД;</w:t>
      </w:r>
    </w:p>
    <w:p w:rsidR="0068714C" w:rsidRPr="00B54D48" w:rsidRDefault="0068714C" w:rsidP="00B54D48">
      <w:pPr>
        <w:numPr>
          <w:ilvl w:val="0"/>
          <w:numId w:val="25"/>
        </w:numPr>
        <w:ind w:firstLine="709"/>
        <w:jc w:val="both"/>
        <w:rPr>
          <w:b/>
        </w:rPr>
      </w:pPr>
      <w:r w:rsidRPr="00B54D48">
        <w:t>сортировать записи в БД по ключу;</w:t>
      </w:r>
    </w:p>
    <w:p w:rsidR="0068714C" w:rsidRPr="00B54D48" w:rsidRDefault="0068714C" w:rsidP="00B54D48">
      <w:pPr>
        <w:numPr>
          <w:ilvl w:val="0"/>
          <w:numId w:val="25"/>
        </w:numPr>
        <w:ind w:firstLine="709"/>
        <w:jc w:val="both"/>
        <w:rPr>
          <w:b/>
        </w:rPr>
      </w:pPr>
      <w:r w:rsidRPr="00B54D48">
        <w:t>добавлять и удалять записи в БД;</w:t>
      </w:r>
    </w:p>
    <w:p w:rsidR="0068714C" w:rsidRPr="00B54D48" w:rsidRDefault="0068714C" w:rsidP="00B54D48">
      <w:pPr>
        <w:numPr>
          <w:ilvl w:val="0"/>
          <w:numId w:val="25"/>
        </w:numPr>
        <w:ind w:firstLine="709"/>
        <w:jc w:val="both"/>
        <w:rPr>
          <w:b/>
        </w:rPr>
      </w:pPr>
      <w:r w:rsidRPr="00B54D48">
        <w:t>создавать и заполнять однотабличную БД в среде СУБД.</w:t>
      </w:r>
    </w:p>
    <w:p w:rsidR="0068714C" w:rsidRPr="00B54D48" w:rsidRDefault="0068714C" w:rsidP="00B54D48">
      <w:pPr>
        <w:overflowPunct w:val="0"/>
        <w:autoSpaceDE w:val="0"/>
        <w:autoSpaceDN w:val="0"/>
        <w:adjustRightInd w:val="0"/>
        <w:spacing w:after="120"/>
        <w:ind w:left="283" w:firstLine="709"/>
        <w:textAlignment w:val="baseline"/>
      </w:pPr>
    </w:p>
    <w:p w:rsidR="0068714C" w:rsidRPr="00B54D48" w:rsidRDefault="0068714C" w:rsidP="00B54D48">
      <w:pPr>
        <w:overflowPunct w:val="0"/>
        <w:autoSpaceDE w:val="0"/>
        <w:autoSpaceDN w:val="0"/>
        <w:adjustRightInd w:val="0"/>
        <w:spacing w:after="120"/>
        <w:ind w:left="283" w:firstLine="709"/>
        <w:textAlignment w:val="baseline"/>
      </w:pPr>
    </w:p>
    <w:p w:rsidR="0068714C" w:rsidRPr="00B54D48" w:rsidRDefault="0068714C" w:rsidP="00B54D48">
      <w:pPr>
        <w:numPr>
          <w:ilvl w:val="0"/>
          <w:numId w:val="30"/>
        </w:numPr>
        <w:ind w:firstLine="709"/>
        <w:jc w:val="both"/>
        <w:rPr>
          <w:b/>
          <w:bCs/>
        </w:rPr>
      </w:pPr>
      <w:r w:rsidRPr="00B54D48">
        <w:rPr>
          <w:b/>
          <w:bCs/>
        </w:rPr>
        <w:t>Табличные вычисления на компьютере 10 ч (5+5)</w:t>
      </w:r>
    </w:p>
    <w:p w:rsidR="0068714C" w:rsidRPr="00B54D48" w:rsidRDefault="0068714C" w:rsidP="00B54D48">
      <w:pPr>
        <w:ind w:firstLine="709"/>
        <w:jc w:val="both"/>
      </w:pPr>
      <w:r w:rsidRPr="00B54D48">
        <w:t xml:space="preserve">Двоичная система счисления. Представление чисел в памяти компьютера. </w:t>
      </w:r>
    </w:p>
    <w:p w:rsidR="0068714C" w:rsidRPr="00B54D48" w:rsidRDefault="0068714C" w:rsidP="00B54D48">
      <w:pPr>
        <w:ind w:firstLine="709"/>
        <w:jc w:val="both"/>
      </w:pPr>
      <w:r w:rsidRPr="00B54D48">
        <w:t>Табличные расчеты и электронные таблицы. Структура электронной таблицы, типы данных: тексты, числа, формулы. Адресация относительная и абсолютная. Встроенные функции.  Методы работы с электронными таблицами.</w:t>
      </w:r>
    </w:p>
    <w:p w:rsidR="0068714C" w:rsidRPr="00B54D48" w:rsidRDefault="0068714C" w:rsidP="00B54D48">
      <w:pPr>
        <w:ind w:firstLine="709"/>
        <w:jc w:val="both"/>
      </w:pPr>
      <w:r w:rsidRPr="00B54D48">
        <w:t>Построение графиков и диаграмм с помощью электронных таблиц.</w:t>
      </w:r>
    </w:p>
    <w:p w:rsidR="0068714C" w:rsidRPr="00B54D48" w:rsidRDefault="0068714C" w:rsidP="00B54D48">
      <w:pPr>
        <w:overflowPunct w:val="0"/>
        <w:autoSpaceDE w:val="0"/>
        <w:autoSpaceDN w:val="0"/>
        <w:adjustRightInd w:val="0"/>
        <w:spacing w:after="120"/>
        <w:ind w:left="283" w:firstLine="709"/>
        <w:textAlignment w:val="baseline"/>
      </w:pPr>
      <w:r w:rsidRPr="00B54D48">
        <w:t>Математическое моделирование и решение задач с помощью электронных таблиц.</w:t>
      </w:r>
    </w:p>
    <w:p w:rsidR="0068714C" w:rsidRPr="00B54D48" w:rsidRDefault="0068714C" w:rsidP="00B54D48">
      <w:pPr>
        <w:overflowPunct w:val="0"/>
        <w:autoSpaceDE w:val="0"/>
        <w:autoSpaceDN w:val="0"/>
        <w:adjustRightInd w:val="0"/>
        <w:spacing w:after="120"/>
        <w:ind w:left="283" w:firstLine="709"/>
        <w:textAlignment w:val="baseline"/>
      </w:pPr>
      <w:r w:rsidRPr="00B54D48">
        <w:rPr>
          <w:u w:val="single"/>
        </w:rPr>
        <w:t>Практика на компьютере</w:t>
      </w:r>
      <w:r w:rsidRPr="00B54D48">
        <w:t>: работа с готовой электронной таблицей: просмотр, ввод исходных данных, изменение формул; создание электронной таблицы для решения расчетной задачи; решение задач с использованием условной и логических функций; манипулирование фрагментами ЭТ (удаление и вставка строк, сортировка строк). Использование встроенных графических средств.</w:t>
      </w:r>
    </w:p>
    <w:p w:rsidR="0068714C" w:rsidRPr="00B54D48" w:rsidRDefault="0068714C" w:rsidP="00B54D48">
      <w:pPr>
        <w:overflowPunct w:val="0"/>
        <w:autoSpaceDE w:val="0"/>
        <w:autoSpaceDN w:val="0"/>
        <w:adjustRightInd w:val="0"/>
        <w:spacing w:after="120"/>
        <w:ind w:left="283" w:firstLine="709"/>
        <w:textAlignment w:val="baseline"/>
      </w:pPr>
      <w:r w:rsidRPr="00B54D48">
        <w:t>Численный эксперимент с данной информационной моделью в среде электронной таблицы.</w:t>
      </w:r>
    </w:p>
    <w:p w:rsidR="0068714C" w:rsidRPr="00B54D48" w:rsidRDefault="0068714C" w:rsidP="00B54D48">
      <w:pPr>
        <w:overflowPunct w:val="0"/>
        <w:autoSpaceDE w:val="0"/>
        <w:autoSpaceDN w:val="0"/>
        <w:adjustRightInd w:val="0"/>
        <w:spacing w:after="120"/>
        <w:ind w:left="283" w:firstLine="709"/>
        <w:textAlignment w:val="baseline"/>
      </w:pPr>
    </w:p>
    <w:p w:rsidR="0068714C" w:rsidRPr="00B54D48" w:rsidRDefault="0068714C" w:rsidP="00B54D48">
      <w:pPr>
        <w:ind w:firstLine="709"/>
        <w:jc w:val="both"/>
        <w:rPr>
          <w:i/>
          <w:u w:val="single"/>
        </w:rPr>
      </w:pPr>
      <w:r w:rsidRPr="00B54D48">
        <w:rPr>
          <w:i/>
          <w:u w:val="single"/>
        </w:rPr>
        <w:t>Учащиеся должны знать:</w:t>
      </w:r>
    </w:p>
    <w:p w:rsidR="0068714C" w:rsidRPr="00B54D48" w:rsidRDefault="0068714C" w:rsidP="00B54D48">
      <w:pPr>
        <w:numPr>
          <w:ilvl w:val="0"/>
          <w:numId w:val="25"/>
        </w:numPr>
        <w:ind w:firstLine="709"/>
        <w:jc w:val="both"/>
        <w:rPr>
          <w:b/>
        </w:rPr>
      </w:pPr>
      <w:r w:rsidRPr="00B54D48">
        <w:t>что такое электронная таблица и табличный процессор;</w:t>
      </w:r>
    </w:p>
    <w:p w:rsidR="0068714C" w:rsidRPr="00B54D48" w:rsidRDefault="0068714C" w:rsidP="00B54D48">
      <w:pPr>
        <w:numPr>
          <w:ilvl w:val="0"/>
          <w:numId w:val="25"/>
        </w:numPr>
        <w:ind w:firstLine="709"/>
        <w:jc w:val="both"/>
        <w:rPr>
          <w:b/>
        </w:rPr>
      </w:pPr>
      <w:r w:rsidRPr="00B54D48">
        <w:t>основные информационные единицы электронной таблицы: ячейки, строки, столбцы, блоки и способы их идентификации;</w:t>
      </w:r>
    </w:p>
    <w:p w:rsidR="0068714C" w:rsidRPr="00B54D48" w:rsidRDefault="0068714C" w:rsidP="00B54D48">
      <w:pPr>
        <w:numPr>
          <w:ilvl w:val="0"/>
          <w:numId w:val="25"/>
        </w:numPr>
        <w:ind w:firstLine="709"/>
        <w:jc w:val="both"/>
        <w:rPr>
          <w:b/>
        </w:rPr>
      </w:pPr>
      <w:r w:rsidRPr="00B54D48">
        <w:t>какие типы данных заносятся в электронную таблицу; как табличный процессор работает с формулами;</w:t>
      </w:r>
    </w:p>
    <w:p w:rsidR="0068714C" w:rsidRPr="00B54D48" w:rsidRDefault="0068714C" w:rsidP="00B54D48">
      <w:pPr>
        <w:numPr>
          <w:ilvl w:val="0"/>
          <w:numId w:val="25"/>
        </w:numPr>
        <w:ind w:firstLine="709"/>
        <w:jc w:val="both"/>
        <w:rPr>
          <w:b/>
        </w:rPr>
      </w:pPr>
      <w:r w:rsidRPr="00B54D48">
        <w:t xml:space="preserve">основные функции (математические, статистические), используемые при записи формул в ЭТ; </w:t>
      </w:r>
    </w:p>
    <w:p w:rsidR="0068714C" w:rsidRPr="00B54D48" w:rsidRDefault="0068714C" w:rsidP="00B54D48">
      <w:pPr>
        <w:numPr>
          <w:ilvl w:val="0"/>
          <w:numId w:val="25"/>
        </w:numPr>
        <w:ind w:firstLine="709"/>
        <w:jc w:val="both"/>
        <w:rPr>
          <w:b/>
        </w:rPr>
      </w:pPr>
      <w:r w:rsidRPr="00B54D48">
        <w:t>графические возможности табличного процессора.</w:t>
      </w:r>
    </w:p>
    <w:p w:rsidR="0068714C" w:rsidRPr="00B54D48" w:rsidRDefault="0068714C" w:rsidP="00B54D48">
      <w:pPr>
        <w:ind w:firstLine="709"/>
        <w:jc w:val="both"/>
      </w:pPr>
    </w:p>
    <w:p w:rsidR="0068714C" w:rsidRPr="00B54D48" w:rsidRDefault="0068714C" w:rsidP="00B54D48">
      <w:pPr>
        <w:ind w:firstLine="709"/>
        <w:jc w:val="both"/>
        <w:rPr>
          <w:i/>
          <w:u w:val="single"/>
        </w:rPr>
      </w:pPr>
      <w:r w:rsidRPr="00B54D48">
        <w:rPr>
          <w:i/>
          <w:u w:val="single"/>
        </w:rPr>
        <w:t>Учащиеся должны уметь:</w:t>
      </w:r>
    </w:p>
    <w:p w:rsidR="0068714C" w:rsidRPr="00B54D48" w:rsidRDefault="0068714C" w:rsidP="00B54D48">
      <w:pPr>
        <w:numPr>
          <w:ilvl w:val="0"/>
          <w:numId w:val="25"/>
        </w:numPr>
        <w:ind w:firstLine="709"/>
        <w:jc w:val="both"/>
        <w:rPr>
          <w:b/>
        </w:rPr>
      </w:pPr>
      <w:r w:rsidRPr="00B54D48">
        <w:t>открывать готовую электронную таблицу в одном из табличных процессоров;</w:t>
      </w:r>
    </w:p>
    <w:p w:rsidR="0068714C" w:rsidRPr="00B54D48" w:rsidRDefault="0068714C" w:rsidP="00B54D48">
      <w:pPr>
        <w:numPr>
          <w:ilvl w:val="0"/>
          <w:numId w:val="25"/>
        </w:numPr>
        <w:ind w:firstLine="709"/>
        <w:jc w:val="both"/>
        <w:rPr>
          <w:b/>
        </w:rPr>
      </w:pPr>
      <w:r w:rsidRPr="00B54D48">
        <w:t>редактировать содержимое ячеек; осуществлять расчеты по готовой электронной таблице;</w:t>
      </w:r>
    </w:p>
    <w:p w:rsidR="0068714C" w:rsidRPr="00B54D48" w:rsidRDefault="0068714C" w:rsidP="00B54D48">
      <w:pPr>
        <w:numPr>
          <w:ilvl w:val="0"/>
          <w:numId w:val="25"/>
        </w:numPr>
        <w:ind w:firstLine="709"/>
        <w:jc w:val="both"/>
        <w:rPr>
          <w:b/>
        </w:rPr>
      </w:pPr>
      <w:r w:rsidRPr="00B54D48">
        <w:t>выполнять основные операции манипулирования с фрагментами ЭТ: копирование, удаление, вставка, сортировка;</w:t>
      </w:r>
    </w:p>
    <w:p w:rsidR="0068714C" w:rsidRPr="00B54D48" w:rsidRDefault="0068714C" w:rsidP="00B54D48">
      <w:pPr>
        <w:numPr>
          <w:ilvl w:val="0"/>
          <w:numId w:val="25"/>
        </w:numPr>
        <w:ind w:firstLine="709"/>
        <w:jc w:val="both"/>
        <w:rPr>
          <w:b/>
        </w:rPr>
      </w:pPr>
      <w:r w:rsidRPr="00B54D48">
        <w:t>получать диаграммы с помощью графических средств табличного процессора;</w:t>
      </w:r>
    </w:p>
    <w:p w:rsidR="0068714C" w:rsidRPr="00B54D48" w:rsidRDefault="0068714C" w:rsidP="00B54D48">
      <w:pPr>
        <w:numPr>
          <w:ilvl w:val="0"/>
          <w:numId w:val="25"/>
        </w:numPr>
        <w:ind w:firstLine="709"/>
        <w:jc w:val="both"/>
        <w:rPr>
          <w:b/>
        </w:rPr>
      </w:pPr>
      <w:r w:rsidRPr="00B54D48">
        <w:t>создавать электронную таблицу для несложных  расчетов.</w:t>
      </w:r>
    </w:p>
    <w:p w:rsidR="0068714C" w:rsidRPr="00B54D48" w:rsidRDefault="0068714C" w:rsidP="00B54D48">
      <w:pPr>
        <w:overflowPunct w:val="0"/>
        <w:autoSpaceDE w:val="0"/>
        <w:autoSpaceDN w:val="0"/>
        <w:adjustRightInd w:val="0"/>
        <w:spacing w:after="120"/>
        <w:ind w:left="283" w:firstLine="709"/>
        <w:textAlignment w:val="baseline"/>
      </w:pPr>
    </w:p>
    <w:p w:rsidR="007F7D6A" w:rsidRPr="00B54D48" w:rsidRDefault="007F7D6A" w:rsidP="00B54D48">
      <w:pPr>
        <w:overflowPunct w:val="0"/>
        <w:autoSpaceDE w:val="0"/>
        <w:autoSpaceDN w:val="0"/>
        <w:adjustRightInd w:val="0"/>
        <w:spacing w:after="120"/>
        <w:ind w:left="283" w:firstLine="709"/>
        <w:textAlignment w:val="baseline"/>
      </w:pPr>
    </w:p>
    <w:p w:rsidR="0068714C" w:rsidRPr="001B5AB9" w:rsidRDefault="0068714C" w:rsidP="00B54D48">
      <w:pPr>
        <w:overflowPunct w:val="0"/>
        <w:autoSpaceDE w:val="0"/>
        <w:autoSpaceDN w:val="0"/>
        <w:adjustRightInd w:val="0"/>
        <w:spacing w:after="120"/>
        <w:ind w:left="283" w:firstLine="709"/>
        <w:jc w:val="center"/>
        <w:textAlignment w:val="baseline"/>
        <w:rPr>
          <w:b/>
          <w:bCs/>
          <w:iCs/>
          <w:sz w:val="32"/>
          <w:szCs w:val="32"/>
        </w:rPr>
      </w:pPr>
      <w:r w:rsidRPr="001B5AB9">
        <w:rPr>
          <w:b/>
          <w:bCs/>
          <w:iCs/>
          <w:sz w:val="32"/>
          <w:szCs w:val="32"/>
        </w:rPr>
        <w:t>9 класс</w:t>
      </w:r>
    </w:p>
    <w:p w:rsidR="0068714C" w:rsidRPr="00B54D48" w:rsidRDefault="0068714C" w:rsidP="00B54D48">
      <w:pPr>
        <w:overflowPunct w:val="0"/>
        <w:autoSpaceDE w:val="0"/>
        <w:autoSpaceDN w:val="0"/>
        <w:adjustRightInd w:val="0"/>
        <w:spacing w:after="120"/>
        <w:ind w:left="283" w:firstLine="709"/>
        <w:jc w:val="center"/>
        <w:textAlignment w:val="baseline"/>
        <w:rPr>
          <w:b/>
          <w:bCs/>
          <w:iCs/>
        </w:rPr>
      </w:pPr>
      <w:r w:rsidRPr="00B54D48">
        <w:rPr>
          <w:b/>
          <w:bCs/>
          <w:iCs/>
        </w:rPr>
        <w:t>Общее число часов: 31 ч. Резерв учебного времени: 4 часа.</w:t>
      </w:r>
    </w:p>
    <w:p w:rsidR="0068714C" w:rsidRPr="00B54D48" w:rsidRDefault="0068714C" w:rsidP="00B54D48">
      <w:pPr>
        <w:ind w:firstLine="709"/>
        <w:jc w:val="center"/>
        <w:rPr>
          <w:b/>
          <w:i/>
        </w:rPr>
      </w:pPr>
    </w:p>
    <w:p w:rsidR="0068714C" w:rsidRPr="00B54D48" w:rsidRDefault="0068714C" w:rsidP="00B54D48">
      <w:pPr>
        <w:numPr>
          <w:ilvl w:val="0"/>
          <w:numId w:val="31"/>
        </w:numPr>
        <w:ind w:firstLine="709"/>
        <w:jc w:val="both"/>
        <w:rPr>
          <w:b/>
          <w:bCs/>
        </w:rPr>
      </w:pPr>
      <w:r w:rsidRPr="00B54D48">
        <w:rPr>
          <w:b/>
          <w:bCs/>
        </w:rPr>
        <w:t>Управление и алгоритмы  12 ч (5+7)</w:t>
      </w:r>
    </w:p>
    <w:p w:rsidR="0068714C" w:rsidRPr="00B54D48" w:rsidRDefault="0068714C" w:rsidP="00B54D48">
      <w:pPr>
        <w:overflowPunct w:val="0"/>
        <w:autoSpaceDE w:val="0"/>
        <w:autoSpaceDN w:val="0"/>
        <w:adjustRightInd w:val="0"/>
        <w:spacing w:after="120"/>
        <w:ind w:left="283" w:firstLine="709"/>
        <w:textAlignment w:val="baseline"/>
      </w:pPr>
      <w:r w:rsidRPr="00B54D48">
        <w:t>Кибернетика. Кибернетическая модель управления.</w:t>
      </w:r>
    </w:p>
    <w:p w:rsidR="0068714C" w:rsidRPr="00B54D48" w:rsidRDefault="0068714C" w:rsidP="00B54D48">
      <w:pPr>
        <w:overflowPunct w:val="0"/>
        <w:autoSpaceDE w:val="0"/>
        <w:autoSpaceDN w:val="0"/>
        <w:adjustRightInd w:val="0"/>
        <w:spacing w:after="120"/>
        <w:ind w:left="283" w:firstLine="709"/>
        <w:textAlignment w:val="baseline"/>
      </w:pPr>
      <w:r w:rsidRPr="00B54D48">
        <w:t>Понятие алгоритма и его свойства. Исполнитель алгоритмов: назначение, среда исполнителя система команд исполнителя, режимы работы.</w:t>
      </w:r>
    </w:p>
    <w:p w:rsidR="0068714C" w:rsidRPr="00B54D48" w:rsidRDefault="0068714C" w:rsidP="00B54D48">
      <w:pPr>
        <w:overflowPunct w:val="0"/>
        <w:autoSpaceDE w:val="0"/>
        <w:autoSpaceDN w:val="0"/>
        <w:adjustRightInd w:val="0"/>
        <w:spacing w:after="120"/>
        <w:ind w:left="283" w:firstLine="709"/>
        <w:textAlignment w:val="baseline"/>
      </w:pPr>
      <w:r w:rsidRPr="00B54D48">
        <w:t>Языки для записи алгоритмов (язык блок-схем, учебный алгоритмический язык). Линейные, ветвящиеся и циклические алгоритмы. Структурная методика алгоритмизации. Вспомогательные алгоритмы. Метод пошаговой детализации.</w:t>
      </w:r>
    </w:p>
    <w:p w:rsidR="0068714C" w:rsidRPr="00B54D48" w:rsidRDefault="0068714C" w:rsidP="00B54D48">
      <w:pPr>
        <w:overflowPunct w:val="0"/>
        <w:autoSpaceDE w:val="0"/>
        <w:autoSpaceDN w:val="0"/>
        <w:adjustRightInd w:val="0"/>
        <w:spacing w:after="120"/>
        <w:ind w:left="283" w:firstLine="709"/>
        <w:textAlignment w:val="baseline"/>
      </w:pPr>
      <w:r w:rsidRPr="00B54D48">
        <w:rPr>
          <w:u w:val="single"/>
        </w:rPr>
        <w:t>Практика на компьютере</w:t>
      </w:r>
      <w:r w:rsidRPr="00B54D48">
        <w:t>: работа с учебным исполнителем алгоритмов;  составление линейных, ветвящихся и циклических алгоритмов управления исполнителем; составление алгоритмов со сложной структурой; использование вспомогательных алгоритмов (процедур, подпрограмм).</w:t>
      </w:r>
    </w:p>
    <w:p w:rsidR="0068714C" w:rsidRPr="00B54D48" w:rsidRDefault="0068714C" w:rsidP="00B54D48">
      <w:pPr>
        <w:overflowPunct w:val="0"/>
        <w:autoSpaceDE w:val="0"/>
        <w:autoSpaceDN w:val="0"/>
        <w:adjustRightInd w:val="0"/>
        <w:spacing w:after="120"/>
        <w:ind w:left="283" w:firstLine="709"/>
        <w:textAlignment w:val="baseline"/>
      </w:pPr>
    </w:p>
    <w:p w:rsidR="0068714C" w:rsidRPr="00B54D48" w:rsidRDefault="0068714C" w:rsidP="00B54D48">
      <w:pPr>
        <w:ind w:firstLine="709"/>
        <w:jc w:val="both"/>
        <w:rPr>
          <w:i/>
          <w:u w:val="single"/>
        </w:rPr>
      </w:pPr>
      <w:r w:rsidRPr="00B54D48">
        <w:rPr>
          <w:i/>
          <w:u w:val="single"/>
        </w:rPr>
        <w:t>Учащиеся должны знать:</w:t>
      </w:r>
    </w:p>
    <w:p w:rsidR="0068714C" w:rsidRPr="00B54D48" w:rsidRDefault="0068714C" w:rsidP="00B54D48">
      <w:pPr>
        <w:numPr>
          <w:ilvl w:val="0"/>
          <w:numId w:val="25"/>
        </w:numPr>
        <w:ind w:firstLine="709"/>
        <w:jc w:val="both"/>
        <w:rPr>
          <w:b/>
        </w:rPr>
      </w:pPr>
      <w:r w:rsidRPr="00B54D48">
        <w:t>что такое кибернетика; предмет и задачи этой науки;</w:t>
      </w:r>
    </w:p>
    <w:p w:rsidR="0068714C" w:rsidRPr="00B54D48" w:rsidRDefault="0068714C" w:rsidP="00B54D48">
      <w:pPr>
        <w:numPr>
          <w:ilvl w:val="0"/>
          <w:numId w:val="25"/>
        </w:numPr>
        <w:ind w:firstLine="709"/>
        <w:jc w:val="both"/>
        <w:rPr>
          <w:b/>
        </w:rPr>
      </w:pPr>
      <w:r w:rsidRPr="00B54D48">
        <w:t>сущность кибернетической схемы управления с обратной связью; назначение прямой и обратной связи в этой схеме;</w:t>
      </w:r>
    </w:p>
    <w:p w:rsidR="0068714C" w:rsidRPr="00B54D48" w:rsidRDefault="0068714C" w:rsidP="00B54D48">
      <w:pPr>
        <w:numPr>
          <w:ilvl w:val="0"/>
          <w:numId w:val="25"/>
        </w:numPr>
        <w:ind w:firstLine="709"/>
        <w:jc w:val="both"/>
        <w:rPr>
          <w:b/>
        </w:rPr>
      </w:pPr>
      <w:r w:rsidRPr="00B54D48">
        <w:t>что такое  алгоритм управления; какова роль алгоритма в системах управления;</w:t>
      </w:r>
    </w:p>
    <w:p w:rsidR="0068714C" w:rsidRPr="00B54D48" w:rsidRDefault="0068714C" w:rsidP="00B54D48">
      <w:pPr>
        <w:numPr>
          <w:ilvl w:val="0"/>
          <w:numId w:val="25"/>
        </w:numPr>
        <w:ind w:firstLine="709"/>
        <w:jc w:val="both"/>
        <w:rPr>
          <w:b/>
        </w:rPr>
      </w:pPr>
      <w:r w:rsidRPr="00B54D48">
        <w:t>в чем состоят  основные свойства алгоритма;</w:t>
      </w:r>
    </w:p>
    <w:p w:rsidR="0068714C" w:rsidRPr="00B54D48" w:rsidRDefault="0068714C" w:rsidP="00B54D48">
      <w:pPr>
        <w:numPr>
          <w:ilvl w:val="0"/>
          <w:numId w:val="25"/>
        </w:numPr>
        <w:ind w:firstLine="709"/>
        <w:jc w:val="both"/>
        <w:rPr>
          <w:b/>
        </w:rPr>
      </w:pPr>
      <w:r w:rsidRPr="00B54D48">
        <w:t>способы записи алгоритмов: блок-схемы, учебный алгоритмический язык;</w:t>
      </w:r>
    </w:p>
    <w:p w:rsidR="0068714C" w:rsidRPr="00B54D48" w:rsidRDefault="0068714C" w:rsidP="00B54D48">
      <w:pPr>
        <w:numPr>
          <w:ilvl w:val="0"/>
          <w:numId w:val="25"/>
        </w:numPr>
        <w:ind w:firstLine="709"/>
        <w:jc w:val="both"/>
        <w:rPr>
          <w:b/>
        </w:rPr>
      </w:pPr>
      <w:r w:rsidRPr="00B54D48">
        <w:t>основные алгоритмические конструкции: следование, ветвление, цикл; структуры алгоритмов;</w:t>
      </w:r>
    </w:p>
    <w:p w:rsidR="0068714C" w:rsidRPr="00B54D48" w:rsidRDefault="0068714C" w:rsidP="00B54D48">
      <w:pPr>
        <w:numPr>
          <w:ilvl w:val="0"/>
          <w:numId w:val="25"/>
        </w:numPr>
        <w:ind w:firstLine="709"/>
        <w:jc w:val="both"/>
        <w:rPr>
          <w:b/>
        </w:rPr>
      </w:pPr>
      <w:r w:rsidRPr="00B54D48">
        <w:lastRenderedPageBreak/>
        <w:t>назначение вспомогательных алгоритмов; технологии построения сложных алгоритмов: метод последовательной детализации и сборочный (библиотечный) метод.</w:t>
      </w:r>
    </w:p>
    <w:p w:rsidR="0068714C" w:rsidRPr="00B54D48" w:rsidRDefault="0068714C" w:rsidP="00B54D48">
      <w:pPr>
        <w:ind w:firstLine="709"/>
        <w:jc w:val="both"/>
      </w:pPr>
    </w:p>
    <w:p w:rsidR="0068714C" w:rsidRPr="00B54D48" w:rsidRDefault="0068714C" w:rsidP="00B54D48">
      <w:pPr>
        <w:ind w:firstLine="709"/>
        <w:jc w:val="both"/>
        <w:rPr>
          <w:i/>
          <w:u w:val="single"/>
        </w:rPr>
      </w:pPr>
      <w:r w:rsidRPr="00B54D48">
        <w:rPr>
          <w:i/>
          <w:u w:val="single"/>
        </w:rPr>
        <w:t>Учащиеся должны уметь:</w:t>
      </w:r>
    </w:p>
    <w:p w:rsidR="0068714C" w:rsidRPr="00B54D48" w:rsidRDefault="0068714C" w:rsidP="00B54D48">
      <w:pPr>
        <w:numPr>
          <w:ilvl w:val="0"/>
          <w:numId w:val="25"/>
        </w:numPr>
        <w:ind w:firstLine="709"/>
        <w:jc w:val="both"/>
        <w:rPr>
          <w:b/>
        </w:rPr>
      </w:pPr>
      <w:r w:rsidRPr="00B54D48">
        <w:t>при анализе простых ситуаций управления определять механизм прямой и обратной связи;</w:t>
      </w:r>
    </w:p>
    <w:p w:rsidR="0068714C" w:rsidRPr="00B54D48" w:rsidRDefault="0068714C" w:rsidP="00B54D48">
      <w:pPr>
        <w:numPr>
          <w:ilvl w:val="0"/>
          <w:numId w:val="25"/>
        </w:numPr>
        <w:ind w:firstLine="709"/>
        <w:jc w:val="both"/>
        <w:rPr>
          <w:b/>
        </w:rPr>
      </w:pPr>
      <w:r w:rsidRPr="00B54D48">
        <w:t>пользоваться языком блок-схем, понимать описания алгоритмов на учебном алгоритмическом языке;</w:t>
      </w:r>
    </w:p>
    <w:p w:rsidR="0068714C" w:rsidRPr="00B54D48" w:rsidRDefault="0068714C" w:rsidP="00B54D48">
      <w:pPr>
        <w:numPr>
          <w:ilvl w:val="0"/>
          <w:numId w:val="25"/>
        </w:numPr>
        <w:ind w:firstLine="709"/>
        <w:jc w:val="both"/>
        <w:rPr>
          <w:b/>
        </w:rPr>
      </w:pPr>
      <w:r w:rsidRPr="00B54D48">
        <w:t>выполнить трассировку алгоритма для известного исполнителя;</w:t>
      </w:r>
    </w:p>
    <w:p w:rsidR="0068714C" w:rsidRPr="00B54D48" w:rsidRDefault="0068714C" w:rsidP="00B54D48">
      <w:pPr>
        <w:numPr>
          <w:ilvl w:val="0"/>
          <w:numId w:val="25"/>
        </w:numPr>
        <w:ind w:firstLine="709"/>
        <w:jc w:val="both"/>
        <w:rPr>
          <w:b/>
        </w:rPr>
      </w:pPr>
      <w:r w:rsidRPr="00B54D48">
        <w:t>составлять  линейные, ветвящиеся и циклические алгоритмы управления одним из учебных исполнителей;</w:t>
      </w:r>
    </w:p>
    <w:p w:rsidR="0068714C" w:rsidRPr="00B54D48" w:rsidRDefault="0068714C" w:rsidP="00B54D48">
      <w:pPr>
        <w:numPr>
          <w:ilvl w:val="0"/>
          <w:numId w:val="25"/>
        </w:numPr>
        <w:ind w:firstLine="709"/>
        <w:jc w:val="both"/>
      </w:pPr>
      <w:r w:rsidRPr="00B54D48">
        <w:t>выделять подзадачи; определять и использовать вспомогательные алгоритмы.</w:t>
      </w:r>
    </w:p>
    <w:p w:rsidR="0068714C" w:rsidRPr="00B54D48" w:rsidRDefault="0068714C" w:rsidP="00B54D48">
      <w:pPr>
        <w:overflowPunct w:val="0"/>
        <w:autoSpaceDE w:val="0"/>
        <w:autoSpaceDN w:val="0"/>
        <w:adjustRightInd w:val="0"/>
        <w:spacing w:after="120"/>
        <w:ind w:left="283" w:firstLine="709"/>
        <w:textAlignment w:val="baseline"/>
      </w:pPr>
    </w:p>
    <w:p w:rsidR="0068714C" w:rsidRPr="00B54D48" w:rsidRDefault="0068714C" w:rsidP="00B54D48">
      <w:pPr>
        <w:numPr>
          <w:ilvl w:val="0"/>
          <w:numId w:val="31"/>
        </w:numPr>
        <w:ind w:firstLine="709"/>
        <w:jc w:val="both"/>
        <w:rPr>
          <w:b/>
          <w:bCs/>
        </w:rPr>
      </w:pPr>
      <w:r w:rsidRPr="00B54D48">
        <w:rPr>
          <w:b/>
          <w:bCs/>
        </w:rPr>
        <w:t>Введение в программирование  15 ч (5+7)</w:t>
      </w:r>
    </w:p>
    <w:p w:rsidR="0068714C" w:rsidRPr="00B54D48" w:rsidRDefault="0068714C" w:rsidP="00B54D48">
      <w:pPr>
        <w:ind w:firstLine="709"/>
        <w:jc w:val="both"/>
      </w:pPr>
      <w:r w:rsidRPr="00B54D48">
        <w:t xml:space="preserve">Алгоритмы работы с величинами: константы, переменные, понятие типов данных, ввод и вывод данных. </w:t>
      </w:r>
    </w:p>
    <w:p w:rsidR="0068714C" w:rsidRPr="00B54D48" w:rsidRDefault="0068714C" w:rsidP="00B54D48">
      <w:pPr>
        <w:ind w:firstLine="709"/>
        <w:jc w:val="both"/>
      </w:pPr>
      <w:r w:rsidRPr="00B54D48">
        <w:t>Языки программирования  высокого уровня (ЯПВУ), их классификация.  Структура программы на языке Паскаль. Представление данных в программе. Правила записи основных операторов: присваивания, ввода, вывода, ветвления, циклов. Структурный тип данных – массив. Способы описания и обработки массивов.</w:t>
      </w:r>
    </w:p>
    <w:p w:rsidR="0068714C" w:rsidRPr="00B54D48" w:rsidRDefault="0068714C" w:rsidP="00B54D48">
      <w:pPr>
        <w:ind w:firstLine="709"/>
        <w:jc w:val="both"/>
      </w:pPr>
      <w:r w:rsidRPr="00B54D48">
        <w:t>Этапы решения задачи с использованием программирования: постановка, формализация, алгоритмизация, кодирование, отладка, тестирование.</w:t>
      </w:r>
    </w:p>
    <w:p w:rsidR="0068714C" w:rsidRPr="00B54D48" w:rsidRDefault="0068714C" w:rsidP="00B54D48">
      <w:pPr>
        <w:ind w:firstLine="709"/>
        <w:jc w:val="both"/>
      </w:pPr>
      <w:r w:rsidRPr="00B54D48">
        <w:rPr>
          <w:u w:val="single"/>
        </w:rPr>
        <w:t>Практика на компьютере</w:t>
      </w:r>
      <w:r w:rsidRPr="00B54D48">
        <w:t>: знакомство с системой программирования на языке Паскаль; ввод, трансляция и исполнение данной программы; разработка и исполнение линейных, ветвящихся и циклических программ; программирование обработки массивов.</w:t>
      </w:r>
    </w:p>
    <w:p w:rsidR="0068714C" w:rsidRPr="00B54D48" w:rsidRDefault="0068714C" w:rsidP="00B54D48">
      <w:pPr>
        <w:ind w:firstLine="709"/>
        <w:jc w:val="both"/>
        <w:rPr>
          <w:i/>
          <w:u w:val="single"/>
        </w:rPr>
      </w:pPr>
      <w:r w:rsidRPr="00B54D48">
        <w:rPr>
          <w:i/>
          <w:u w:val="single"/>
        </w:rPr>
        <w:t>Учащиеся должны знать:</w:t>
      </w:r>
    </w:p>
    <w:p w:rsidR="0068714C" w:rsidRPr="00B54D48" w:rsidRDefault="0068714C" w:rsidP="00B54D48">
      <w:pPr>
        <w:numPr>
          <w:ilvl w:val="0"/>
          <w:numId w:val="25"/>
        </w:numPr>
        <w:ind w:firstLine="709"/>
        <w:jc w:val="both"/>
      </w:pPr>
      <w:r w:rsidRPr="00B54D48">
        <w:t>основные виды и типы величин;</w:t>
      </w:r>
    </w:p>
    <w:p w:rsidR="0068714C" w:rsidRPr="00B54D48" w:rsidRDefault="0068714C" w:rsidP="00B54D48">
      <w:pPr>
        <w:numPr>
          <w:ilvl w:val="0"/>
          <w:numId w:val="25"/>
        </w:numPr>
        <w:ind w:firstLine="709"/>
        <w:jc w:val="both"/>
      </w:pPr>
      <w:r w:rsidRPr="00B54D48">
        <w:t>назначение языков программирования;</w:t>
      </w:r>
    </w:p>
    <w:p w:rsidR="0068714C" w:rsidRPr="00B54D48" w:rsidRDefault="0068714C" w:rsidP="00B54D48">
      <w:pPr>
        <w:numPr>
          <w:ilvl w:val="0"/>
          <w:numId w:val="25"/>
        </w:numPr>
        <w:ind w:firstLine="709"/>
        <w:jc w:val="both"/>
        <w:rPr>
          <w:i/>
        </w:rPr>
      </w:pPr>
      <w:r w:rsidRPr="00B54D48">
        <w:t xml:space="preserve">что такое трансляция; </w:t>
      </w:r>
    </w:p>
    <w:p w:rsidR="0068714C" w:rsidRPr="00B54D48" w:rsidRDefault="0068714C" w:rsidP="00B54D48">
      <w:pPr>
        <w:numPr>
          <w:ilvl w:val="0"/>
          <w:numId w:val="25"/>
        </w:numPr>
        <w:ind w:firstLine="709"/>
        <w:jc w:val="both"/>
        <w:rPr>
          <w:i/>
        </w:rPr>
      </w:pPr>
      <w:r w:rsidRPr="00B54D48">
        <w:t>назначение систем программирования;</w:t>
      </w:r>
    </w:p>
    <w:p w:rsidR="0068714C" w:rsidRPr="00B54D48" w:rsidRDefault="0068714C" w:rsidP="00B54D48">
      <w:pPr>
        <w:numPr>
          <w:ilvl w:val="0"/>
          <w:numId w:val="25"/>
        </w:numPr>
        <w:ind w:firstLine="709"/>
        <w:jc w:val="both"/>
        <w:rPr>
          <w:i/>
        </w:rPr>
      </w:pPr>
      <w:r w:rsidRPr="00B54D48">
        <w:t>правила оформления программы на Паскале;</w:t>
      </w:r>
    </w:p>
    <w:p w:rsidR="0068714C" w:rsidRPr="00B54D48" w:rsidRDefault="0068714C" w:rsidP="00B54D48">
      <w:pPr>
        <w:numPr>
          <w:ilvl w:val="0"/>
          <w:numId w:val="25"/>
        </w:numPr>
        <w:ind w:firstLine="709"/>
        <w:jc w:val="both"/>
        <w:rPr>
          <w:i/>
        </w:rPr>
      </w:pPr>
      <w:r w:rsidRPr="00B54D48">
        <w:t>правила представления данных и операторов на Паскале;</w:t>
      </w:r>
    </w:p>
    <w:p w:rsidR="0068714C" w:rsidRPr="00B54D48" w:rsidRDefault="0068714C" w:rsidP="00B54D48">
      <w:pPr>
        <w:numPr>
          <w:ilvl w:val="0"/>
          <w:numId w:val="25"/>
        </w:numPr>
        <w:ind w:firstLine="709"/>
        <w:jc w:val="both"/>
        <w:rPr>
          <w:i/>
        </w:rPr>
      </w:pPr>
      <w:r w:rsidRPr="00B54D48">
        <w:t>последовательность выполнения программы в системе программирования..</w:t>
      </w:r>
    </w:p>
    <w:p w:rsidR="0068714C" w:rsidRPr="00B54D48" w:rsidRDefault="0068714C" w:rsidP="00B54D48">
      <w:pPr>
        <w:ind w:firstLine="709"/>
        <w:jc w:val="both"/>
        <w:rPr>
          <w:i/>
          <w:u w:val="single"/>
        </w:rPr>
      </w:pPr>
      <w:r w:rsidRPr="00B54D48">
        <w:rPr>
          <w:i/>
          <w:u w:val="single"/>
        </w:rPr>
        <w:t>Учащиеся должны уметь:</w:t>
      </w:r>
    </w:p>
    <w:p w:rsidR="0068714C" w:rsidRPr="00B54D48" w:rsidRDefault="0068714C" w:rsidP="00B54D48">
      <w:pPr>
        <w:numPr>
          <w:ilvl w:val="0"/>
          <w:numId w:val="25"/>
        </w:numPr>
        <w:ind w:firstLine="709"/>
        <w:jc w:val="both"/>
      </w:pPr>
      <w:r w:rsidRPr="00B54D48">
        <w:t>работать с готовой программой на Паскале;</w:t>
      </w:r>
    </w:p>
    <w:p w:rsidR="0068714C" w:rsidRPr="00B54D48" w:rsidRDefault="0068714C" w:rsidP="00B54D48">
      <w:pPr>
        <w:numPr>
          <w:ilvl w:val="0"/>
          <w:numId w:val="25"/>
        </w:numPr>
        <w:ind w:firstLine="709"/>
        <w:jc w:val="both"/>
      </w:pPr>
      <w:r w:rsidRPr="00B54D48">
        <w:t>составлять несложные линейные, ветвящиеся и циклические программы;</w:t>
      </w:r>
    </w:p>
    <w:p w:rsidR="0068714C" w:rsidRPr="00B54D48" w:rsidRDefault="0068714C" w:rsidP="00B54D48">
      <w:pPr>
        <w:numPr>
          <w:ilvl w:val="0"/>
          <w:numId w:val="25"/>
        </w:numPr>
        <w:ind w:firstLine="709"/>
        <w:jc w:val="both"/>
      </w:pPr>
      <w:r w:rsidRPr="00B54D48">
        <w:t>составлять несложные программы обработки одномерных массивов;</w:t>
      </w:r>
    </w:p>
    <w:p w:rsidR="0068714C" w:rsidRPr="00B54D48" w:rsidRDefault="0068714C" w:rsidP="00B54D48">
      <w:pPr>
        <w:numPr>
          <w:ilvl w:val="0"/>
          <w:numId w:val="25"/>
        </w:numPr>
        <w:ind w:firstLine="709"/>
        <w:jc w:val="both"/>
      </w:pPr>
      <w:r w:rsidRPr="00B54D48">
        <w:t>отлаживать, и исполнять программы в системе программирования.</w:t>
      </w:r>
    </w:p>
    <w:p w:rsidR="0068714C" w:rsidRPr="00B54D48" w:rsidRDefault="0068714C" w:rsidP="00B54D48">
      <w:pPr>
        <w:ind w:firstLine="709"/>
        <w:jc w:val="both"/>
      </w:pPr>
    </w:p>
    <w:p w:rsidR="0068714C" w:rsidRPr="00B54D48" w:rsidRDefault="0068714C" w:rsidP="00B54D48">
      <w:pPr>
        <w:numPr>
          <w:ilvl w:val="0"/>
          <w:numId w:val="31"/>
        </w:numPr>
        <w:ind w:firstLine="709"/>
        <w:jc w:val="both"/>
        <w:rPr>
          <w:b/>
        </w:rPr>
      </w:pPr>
      <w:r w:rsidRPr="00B54D48">
        <w:rPr>
          <w:b/>
        </w:rPr>
        <w:lastRenderedPageBreak/>
        <w:t>Информационные технологии и общество 4 ч (4+0)</w:t>
      </w:r>
    </w:p>
    <w:p w:rsidR="0068714C" w:rsidRPr="00B54D48" w:rsidRDefault="0068714C" w:rsidP="00B54D48">
      <w:pPr>
        <w:overflowPunct w:val="0"/>
        <w:autoSpaceDE w:val="0"/>
        <w:autoSpaceDN w:val="0"/>
        <w:adjustRightInd w:val="0"/>
        <w:spacing w:after="120"/>
        <w:ind w:left="360" w:firstLine="709"/>
        <w:textAlignment w:val="baseline"/>
      </w:pPr>
      <w:r w:rsidRPr="00B54D48">
        <w:t>Предыстория информационных технологий. История ЭВМ и ИКТ. Понятие информационных ресурсов. Информационные ресурсы современного общества. Понятие об информационном обществе. Проблемы безопасности информации, этические и правовые нормы в информационной сфере.</w:t>
      </w:r>
    </w:p>
    <w:p w:rsidR="0068714C" w:rsidRPr="00B54D48" w:rsidRDefault="0068714C" w:rsidP="00B54D48">
      <w:pPr>
        <w:overflowPunct w:val="0"/>
        <w:autoSpaceDE w:val="0"/>
        <w:autoSpaceDN w:val="0"/>
        <w:adjustRightInd w:val="0"/>
        <w:spacing w:after="120"/>
        <w:ind w:left="360" w:firstLine="709"/>
        <w:textAlignment w:val="baseline"/>
      </w:pPr>
    </w:p>
    <w:p w:rsidR="0068714C" w:rsidRPr="00B54D48" w:rsidRDefault="0068714C" w:rsidP="00B54D48">
      <w:pPr>
        <w:overflowPunct w:val="0"/>
        <w:autoSpaceDE w:val="0"/>
        <w:autoSpaceDN w:val="0"/>
        <w:adjustRightInd w:val="0"/>
        <w:spacing w:after="120"/>
        <w:ind w:left="360" w:firstLine="709"/>
        <w:textAlignment w:val="baseline"/>
      </w:pPr>
      <w:r w:rsidRPr="00B54D48">
        <w:rPr>
          <w:i/>
          <w:u w:val="single"/>
        </w:rPr>
        <w:t>Учащиеся должны знать</w:t>
      </w:r>
      <w:r w:rsidRPr="00B54D48">
        <w:t>:</w:t>
      </w:r>
    </w:p>
    <w:p w:rsidR="0068714C" w:rsidRPr="00B54D48" w:rsidRDefault="0068714C" w:rsidP="00B54D48">
      <w:pPr>
        <w:numPr>
          <w:ilvl w:val="0"/>
          <w:numId w:val="29"/>
        </w:numPr>
        <w:ind w:firstLine="709"/>
        <w:jc w:val="both"/>
      </w:pPr>
      <w:r w:rsidRPr="00B54D48">
        <w:t xml:space="preserve"> основные этапы развития средств работы с информацией в истории человеческого общества;</w:t>
      </w:r>
    </w:p>
    <w:p w:rsidR="0068714C" w:rsidRPr="00B54D48" w:rsidRDefault="0068714C" w:rsidP="00B54D48">
      <w:pPr>
        <w:numPr>
          <w:ilvl w:val="0"/>
          <w:numId w:val="29"/>
        </w:numPr>
        <w:ind w:firstLine="709"/>
        <w:jc w:val="both"/>
      </w:pPr>
      <w:r w:rsidRPr="00B54D48">
        <w:t>основные этапы развития компьютерной техники (ЭВМ) и программного обеспечения;</w:t>
      </w:r>
    </w:p>
    <w:p w:rsidR="0068714C" w:rsidRPr="00B54D48" w:rsidRDefault="0068714C" w:rsidP="00B54D48">
      <w:pPr>
        <w:numPr>
          <w:ilvl w:val="0"/>
          <w:numId w:val="29"/>
        </w:numPr>
        <w:ind w:firstLine="709"/>
        <w:jc w:val="both"/>
      </w:pPr>
      <w:r w:rsidRPr="00B54D48">
        <w:t xml:space="preserve"> в чем состоит проблема безопасности информации;</w:t>
      </w:r>
    </w:p>
    <w:p w:rsidR="0068714C" w:rsidRPr="00B54D48" w:rsidRDefault="0068714C" w:rsidP="00B54D48">
      <w:pPr>
        <w:numPr>
          <w:ilvl w:val="0"/>
          <w:numId w:val="29"/>
        </w:numPr>
        <w:ind w:firstLine="709"/>
        <w:jc w:val="both"/>
      </w:pPr>
      <w:r w:rsidRPr="00B54D48">
        <w:t xml:space="preserve"> какие правовые нормы обязан соблюдать пользователь информационных ресурсов.</w:t>
      </w:r>
    </w:p>
    <w:p w:rsidR="0068714C" w:rsidRPr="00B54D48" w:rsidRDefault="0068714C" w:rsidP="00B54D48">
      <w:pPr>
        <w:overflowPunct w:val="0"/>
        <w:autoSpaceDE w:val="0"/>
        <w:autoSpaceDN w:val="0"/>
        <w:adjustRightInd w:val="0"/>
        <w:spacing w:after="120"/>
        <w:ind w:left="360" w:firstLine="709"/>
        <w:textAlignment w:val="baseline"/>
        <w:rPr>
          <w:i/>
          <w:u w:val="single"/>
        </w:rPr>
      </w:pPr>
      <w:r w:rsidRPr="00B54D48">
        <w:t>.</w:t>
      </w:r>
      <w:r w:rsidRPr="00B54D48">
        <w:rPr>
          <w:i/>
          <w:u w:val="single"/>
        </w:rPr>
        <w:t xml:space="preserve"> Учащийся должен уметь:</w:t>
      </w:r>
    </w:p>
    <w:p w:rsidR="0068714C" w:rsidRPr="00B54D48" w:rsidRDefault="0068714C" w:rsidP="00B54D48">
      <w:pPr>
        <w:numPr>
          <w:ilvl w:val="0"/>
          <w:numId w:val="29"/>
        </w:numPr>
        <w:ind w:firstLine="709"/>
        <w:jc w:val="both"/>
      </w:pPr>
      <w:r w:rsidRPr="00B54D48">
        <w:t>регулировать свою информационную деятельность в соответствие с этическими и правовыми нормами общества.</w:t>
      </w:r>
    </w:p>
    <w:p w:rsidR="00A37EAD" w:rsidRPr="00B54D48" w:rsidRDefault="00A37EAD" w:rsidP="00B54D48">
      <w:pPr>
        <w:overflowPunct w:val="0"/>
        <w:autoSpaceDE w:val="0"/>
        <w:autoSpaceDN w:val="0"/>
        <w:adjustRightInd w:val="0"/>
        <w:spacing w:after="120"/>
        <w:ind w:left="283" w:firstLine="709"/>
        <w:jc w:val="center"/>
        <w:textAlignment w:val="baseline"/>
      </w:pPr>
    </w:p>
    <w:p w:rsidR="001B5AB9" w:rsidRPr="00D67EB3" w:rsidRDefault="001B5AB9" w:rsidP="00B54D48">
      <w:pPr>
        <w:pStyle w:val="a4"/>
        <w:widowControl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7EB3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учебного предмета.</w:t>
      </w:r>
    </w:p>
    <w:p w:rsidR="00A37EAD" w:rsidRPr="00D67EB3" w:rsidRDefault="00A37EAD" w:rsidP="00B54D48">
      <w:pPr>
        <w:widowControl w:val="0"/>
        <w:ind w:firstLine="709"/>
        <w:jc w:val="center"/>
        <w:rPr>
          <w:b/>
          <w:sz w:val="28"/>
          <w:szCs w:val="28"/>
        </w:rPr>
      </w:pPr>
    </w:p>
    <w:p w:rsidR="00A37EAD" w:rsidRPr="00B54D48" w:rsidRDefault="00A37EAD" w:rsidP="00B54D48">
      <w:pPr>
        <w:keepNext/>
        <w:keepLines/>
        <w:ind w:left="40" w:firstLine="709"/>
        <w:jc w:val="both"/>
        <w:outlineLvl w:val="0"/>
        <w:rPr>
          <w:b/>
        </w:rPr>
      </w:pPr>
      <w:bookmarkStart w:id="3" w:name="bookmark1"/>
      <w:r w:rsidRPr="00B54D48">
        <w:rPr>
          <w:b/>
        </w:rPr>
        <w:t>Информация и способы её представления</w:t>
      </w:r>
      <w:bookmarkEnd w:id="3"/>
    </w:p>
    <w:p w:rsidR="00A37EAD" w:rsidRPr="00B54D48" w:rsidRDefault="00A37EAD" w:rsidP="00B54D48">
      <w:pPr>
        <w:ind w:left="40" w:firstLine="709"/>
        <w:jc w:val="both"/>
        <w:rPr>
          <w:u w:val="single"/>
        </w:rPr>
      </w:pPr>
      <w:r w:rsidRPr="00B54D48">
        <w:rPr>
          <w:u w:val="single"/>
        </w:rPr>
        <w:t>Выпускник научится:</w:t>
      </w:r>
    </w:p>
    <w:p w:rsidR="00A37EAD" w:rsidRPr="00B54D48" w:rsidRDefault="00A37EAD" w:rsidP="00B54D48">
      <w:pPr>
        <w:numPr>
          <w:ilvl w:val="0"/>
          <w:numId w:val="36"/>
        </w:numPr>
        <w:tabs>
          <w:tab w:val="left" w:pos="664"/>
        </w:tabs>
        <w:ind w:left="40" w:right="20" w:firstLine="709"/>
        <w:jc w:val="both"/>
      </w:pPr>
      <w:r w:rsidRPr="00B54D48">
        <w:t>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информатике;</w:t>
      </w:r>
    </w:p>
    <w:p w:rsidR="00A37EAD" w:rsidRPr="00B54D48" w:rsidRDefault="00A37EAD" w:rsidP="00B54D48">
      <w:pPr>
        <w:numPr>
          <w:ilvl w:val="0"/>
          <w:numId w:val="36"/>
        </w:numPr>
        <w:tabs>
          <w:tab w:val="left" w:pos="664"/>
        </w:tabs>
        <w:ind w:left="40" w:right="20" w:firstLine="709"/>
        <w:jc w:val="both"/>
      </w:pPr>
      <w:r w:rsidRPr="00B54D48"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данных;</w:t>
      </w:r>
    </w:p>
    <w:p w:rsidR="00A37EAD" w:rsidRPr="00B54D48" w:rsidRDefault="00A37EAD" w:rsidP="00B54D48">
      <w:pPr>
        <w:numPr>
          <w:ilvl w:val="0"/>
          <w:numId w:val="36"/>
        </w:numPr>
        <w:tabs>
          <w:tab w:val="left" w:pos="654"/>
        </w:tabs>
        <w:ind w:left="40" w:firstLine="709"/>
        <w:jc w:val="both"/>
      </w:pPr>
      <w:r w:rsidRPr="00B54D48">
        <w:t>записывать в двоичной системе целые числа от 0 до 256;</w:t>
      </w:r>
    </w:p>
    <w:p w:rsidR="00A37EAD" w:rsidRPr="00B54D48" w:rsidRDefault="00A37EAD" w:rsidP="00B54D48">
      <w:pPr>
        <w:numPr>
          <w:ilvl w:val="0"/>
          <w:numId w:val="36"/>
        </w:numPr>
        <w:tabs>
          <w:tab w:val="left" w:pos="658"/>
        </w:tabs>
        <w:ind w:left="40" w:firstLine="709"/>
        <w:jc w:val="both"/>
      </w:pPr>
      <w:r w:rsidRPr="00B54D48">
        <w:t>кодировать и декодировать тексты при известной кодовой таблице;</w:t>
      </w:r>
    </w:p>
    <w:p w:rsidR="00A37EAD" w:rsidRPr="00B54D48" w:rsidRDefault="00A37EAD" w:rsidP="00B54D48">
      <w:pPr>
        <w:numPr>
          <w:ilvl w:val="0"/>
          <w:numId w:val="36"/>
        </w:numPr>
        <w:tabs>
          <w:tab w:val="left" w:pos="659"/>
        </w:tabs>
        <w:ind w:left="40" w:right="20" w:firstLine="709"/>
        <w:jc w:val="both"/>
      </w:pPr>
      <w:r w:rsidRPr="00B54D48">
        <w:t>использовать основные способы графического представления числовой информации.</w:t>
      </w:r>
    </w:p>
    <w:p w:rsidR="00A37EAD" w:rsidRPr="00B54D48" w:rsidRDefault="00A37EAD" w:rsidP="00B54D48">
      <w:pPr>
        <w:ind w:left="40" w:firstLine="709"/>
        <w:jc w:val="both"/>
        <w:rPr>
          <w:u w:val="single"/>
        </w:rPr>
      </w:pPr>
      <w:r w:rsidRPr="00B54D48">
        <w:rPr>
          <w:u w:val="single"/>
        </w:rPr>
        <w:t>Выпускник получит возможность:</w:t>
      </w:r>
    </w:p>
    <w:p w:rsidR="00A37EAD" w:rsidRPr="00B54D48" w:rsidRDefault="00A37EAD" w:rsidP="00B54D48">
      <w:pPr>
        <w:numPr>
          <w:ilvl w:val="0"/>
          <w:numId w:val="36"/>
        </w:numPr>
        <w:tabs>
          <w:tab w:val="left" w:pos="678"/>
        </w:tabs>
        <w:ind w:left="40" w:right="20" w:firstLine="709"/>
        <w:jc w:val="both"/>
      </w:pPr>
      <w:r w:rsidRPr="00B54D48">
        <w:t>познакомиться с примерами использования формальных (математических) моделей, понять разницу между математической (формальной) моделью объекта и его натурной («вещественной») моделью, между математической (формальной) моделью объекта/явления и его словесным (литературным) описанием;</w:t>
      </w:r>
    </w:p>
    <w:p w:rsidR="00A37EAD" w:rsidRPr="00B54D48" w:rsidRDefault="00A37EAD" w:rsidP="00B54D48">
      <w:pPr>
        <w:numPr>
          <w:ilvl w:val="0"/>
          <w:numId w:val="36"/>
        </w:numPr>
        <w:tabs>
          <w:tab w:val="left" w:pos="626"/>
        </w:tabs>
        <w:ind w:left="40" w:right="20" w:firstLine="709"/>
        <w:jc w:val="both"/>
      </w:pPr>
      <w:r w:rsidRPr="00B54D48">
        <w:t>узнать о том, что любые данные можно описать, используя алфавит, содержащий только два символа, например 0 и 1;</w:t>
      </w:r>
    </w:p>
    <w:p w:rsidR="00A37EAD" w:rsidRPr="00B54D48" w:rsidRDefault="00A37EAD" w:rsidP="00B54D48">
      <w:pPr>
        <w:numPr>
          <w:ilvl w:val="0"/>
          <w:numId w:val="36"/>
        </w:numPr>
        <w:tabs>
          <w:tab w:val="left" w:pos="654"/>
        </w:tabs>
        <w:ind w:left="40" w:right="20" w:firstLine="709"/>
        <w:jc w:val="both"/>
      </w:pPr>
      <w:r w:rsidRPr="00B54D48">
        <w:t>познакомиться с тем, как информация (данные) представляется в современных компьютерах;</w:t>
      </w:r>
    </w:p>
    <w:p w:rsidR="00A37EAD" w:rsidRPr="00B54D48" w:rsidRDefault="00A37EAD" w:rsidP="00B54D48">
      <w:pPr>
        <w:numPr>
          <w:ilvl w:val="0"/>
          <w:numId w:val="36"/>
        </w:numPr>
        <w:tabs>
          <w:tab w:val="left" w:pos="658"/>
        </w:tabs>
        <w:ind w:left="40" w:firstLine="709"/>
        <w:jc w:val="both"/>
      </w:pPr>
      <w:r w:rsidRPr="00B54D48">
        <w:t>познакомиться с двоичной системой счисления;</w:t>
      </w:r>
    </w:p>
    <w:p w:rsidR="00A37EAD" w:rsidRPr="00B54D48" w:rsidRDefault="00A37EAD" w:rsidP="00B54D48">
      <w:pPr>
        <w:numPr>
          <w:ilvl w:val="0"/>
          <w:numId w:val="36"/>
        </w:numPr>
        <w:tabs>
          <w:tab w:val="left" w:pos="688"/>
        </w:tabs>
        <w:ind w:left="40" w:right="20" w:firstLine="709"/>
        <w:jc w:val="both"/>
      </w:pPr>
      <w:r w:rsidRPr="00B54D48">
        <w:lastRenderedPageBreak/>
        <w:t>познакомиться с двоичным кодированием текстов и наиболее употребительными современными кодами.</w:t>
      </w:r>
    </w:p>
    <w:p w:rsidR="00A37EAD" w:rsidRPr="00B54D48" w:rsidRDefault="00A37EAD" w:rsidP="00B54D48">
      <w:pPr>
        <w:keepNext/>
        <w:keepLines/>
        <w:ind w:left="40" w:firstLine="709"/>
        <w:jc w:val="both"/>
        <w:outlineLvl w:val="0"/>
        <w:rPr>
          <w:b/>
        </w:rPr>
      </w:pPr>
      <w:bookmarkStart w:id="4" w:name="bookmark2"/>
      <w:r w:rsidRPr="00B54D48">
        <w:rPr>
          <w:b/>
        </w:rPr>
        <w:t>Основы алгоритмической культуры</w:t>
      </w:r>
      <w:bookmarkEnd w:id="4"/>
    </w:p>
    <w:p w:rsidR="00A37EAD" w:rsidRPr="00B54D48" w:rsidRDefault="00A37EAD" w:rsidP="00B54D48">
      <w:pPr>
        <w:ind w:left="40" w:firstLine="709"/>
        <w:jc w:val="both"/>
        <w:rPr>
          <w:u w:val="single"/>
        </w:rPr>
      </w:pPr>
      <w:r w:rsidRPr="00B54D48">
        <w:rPr>
          <w:u w:val="single"/>
        </w:rPr>
        <w:t>Выпускник научится:</w:t>
      </w:r>
    </w:p>
    <w:p w:rsidR="00A37EAD" w:rsidRPr="00B54D48" w:rsidRDefault="00A37EAD" w:rsidP="00B54D48">
      <w:pPr>
        <w:numPr>
          <w:ilvl w:val="0"/>
          <w:numId w:val="36"/>
        </w:numPr>
        <w:tabs>
          <w:tab w:val="left" w:pos="644"/>
        </w:tabs>
        <w:ind w:left="20" w:right="20" w:firstLine="709"/>
        <w:jc w:val="both"/>
      </w:pPr>
      <w:r w:rsidRPr="00B54D48">
        <w:t>понимать термины «исполнитель», «состояние исполнителя», «система команд»; понимать различие между непосредственным и программным управлением исполнителем;</w:t>
      </w:r>
    </w:p>
    <w:p w:rsidR="00A37EAD" w:rsidRPr="00B54D48" w:rsidRDefault="00A37EAD" w:rsidP="00B54D48">
      <w:pPr>
        <w:numPr>
          <w:ilvl w:val="0"/>
          <w:numId w:val="36"/>
        </w:numPr>
        <w:tabs>
          <w:tab w:val="left" w:pos="639"/>
        </w:tabs>
        <w:ind w:left="20" w:right="20" w:firstLine="709"/>
        <w:jc w:val="both"/>
      </w:pPr>
      <w:r w:rsidRPr="00B54D48">
        <w:t>строить модели различных устройств и объектов в виде исполнителей, описывать возможные состояния и системы команд этих исполнителей;</w:t>
      </w:r>
    </w:p>
    <w:p w:rsidR="00A37EAD" w:rsidRPr="00B54D48" w:rsidRDefault="00A37EAD" w:rsidP="00B54D48">
      <w:pPr>
        <w:numPr>
          <w:ilvl w:val="0"/>
          <w:numId w:val="36"/>
        </w:numPr>
        <w:tabs>
          <w:tab w:val="left" w:pos="639"/>
        </w:tabs>
        <w:ind w:left="20" w:right="20" w:firstLine="709"/>
        <w:jc w:val="both"/>
      </w:pPr>
      <w:r w:rsidRPr="00B54D48">
        <w:t>понимать термин «алгоритм»; знать основные свойства алгоритмов (фиксированная система команд, пошаговое выполнение, детерминирован</w:t>
      </w:r>
      <w:r w:rsidRPr="00B54D48">
        <w:softHyphen/>
        <w:t>ность, возможность возникновения отказа при выполнении команды);</w:t>
      </w:r>
    </w:p>
    <w:p w:rsidR="00A37EAD" w:rsidRPr="00B54D48" w:rsidRDefault="00A37EAD" w:rsidP="00B54D48">
      <w:pPr>
        <w:numPr>
          <w:ilvl w:val="0"/>
          <w:numId w:val="36"/>
        </w:numPr>
        <w:tabs>
          <w:tab w:val="left" w:pos="644"/>
        </w:tabs>
        <w:ind w:left="20" w:right="20" w:firstLine="709"/>
        <w:jc w:val="both"/>
      </w:pPr>
      <w:r w:rsidRPr="00B54D48">
        <w:t>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</w:p>
    <w:p w:rsidR="00A37EAD" w:rsidRPr="00B54D48" w:rsidRDefault="00A37EAD" w:rsidP="00B54D48">
      <w:pPr>
        <w:numPr>
          <w:ilvl w:val="0"/>
          <w:numId w:val="36"/>
        </w:numPr>
        <w:tabs>
          <w:tab w:val="left" w:pos="638"/>
        </w:tabs>
        <w:ind w:left="20" w:firstLine="709"/>
        <w:jc w:val="both"/>
      </w:pPr>
      <w:r w:rsidRPr="00B54D48">
        <w:t>использовать логические значения, операции и выражения с ними;</w:t>
      </w:r>
    </w:p>
    <w:p w:rsidR="00A37EAD" w:rsidRPr="00B54D48" w:rsidRDefault="00A37EAD" w:rsidP="00B54D48">
      <w:pPr>
        <w:numPr>
          <w:ilvl w:val="0"/>
          <w:numId w:val="36"/>
        </w:numPr>
        <w:tabs>
          <w:tab w:val="left" w:pos="639"/>
        </w:tabs>
        <w:ind w:left="20" w:right="20" w:firstLine="709"/>
        <w:jc w:val="both"/>
      </w:pPr>
      <w:r w:rsidRPr="00B54D48">
        <w:t>понимать (формально выполнять)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</w:p>
    <w:p w:rsidR="00A37EAD" w:rsidRPr="00B54D48" w:rsidRDefault="00A37EAD" w:rsidP="00B54D48">
      <w:pPr>
        <w:numPr>
          <w:ilvl w:val="0"/>
          <w:numId w:val="36"/>
        </w:numPr>
        <w:tabs>
          <w:tab w:val="left" w:pos="644"/>
        </w:tabs>
        <w:ind w:left="20" w:right="20" w:firstLine="709"/>
        <w:jc w:val="both"/>
      </w:pPr>
      <w:r w:rsidRPr="00B54D48">
        <w:t>создавать алгоритмы для решения несложных задач, используя конструкции ветвления (условные операторы) и повторения (циклы), вспомогательные алгоритмы и простые величины;</w:t>
      </w:r>
    </w:p>
    <w:p w:rsidR="00A37EAD" w:rsidRPr="00B54D48" w:rsidRDefault="00A37EAD" w:rsidP="00B54D48">
      <w:pPr>
        <w:numPr>
          <w:ilvl w:val="0"/>
          <w:numId w:val="36"/>
        </w:numPr>
        <w:tabs>
          <w:tab w:val="left" w:pos="639"/>
        </w:tabs>
        <w:ind w:left="20" w:right="20" w:firstLine="709"/>
        <w:jc w:val="both"/>
      </w:pPr>
      <w:r w:rsidRPr="00B54D48">
        <w:t>создавать и выполнять программы для решения несложных алгоритмических задач в выбранной среде программирования.</w:t>
      </w:r>
    </w:p>
    <w:p w:rsidR="00A37EAD" w:rsidRPr="00B54D48" w:rsidRDefault="00A37EAD" w:rsidP="00B54D48">
      <w:pPr>
        <w:ind w:left="20" w:firstLine="709"/>
        <w:jc w:val="both"/>
        <w:rPr>
          <w:u w:val="single"/>
        </w:rPr>
      </w:pPr>
      <w:r w:rsidRPr="00B54D48">
        <w:rPr>
          <w:u w:val="single"/>
        </w:rPr>
        <w:t>Выпускник получит возможность:</w:t>
      </w:r>
    </w:p>
    <w:p w:rsidR="00A37EAD" w:rsidRPr="00B54D48" w:rsidRDefault="00A37EAD" w:rsidP="00B54D48">
      <w:pPr>
        <w:numPr>
          <w:ilvl w:val="0"/>
          <w:numId w:val="36"/>
        </w:numPr>
        <w:tabs>
          <w:tab w:val="left" w:pos="639"/>
        </w:tabs>
        <w:ind w:left="20" w:right="20" w:firstLine="709"/>
        <w:jc w:val="both"/>
      </w:pPr>
      <w:r w:rsidRPr="00B54D48">
        <w:t>познакомиться с использованием строк, деревьев, графов и с простейшими операциями с этими структурами;</w:t>
      </w:r>
    </w:p>
    <w:p w:rsidR="00A37EAD" w:rsidRPr="00B54D48" w:rsidRDefault="00A37EAD" w:rsidP="00B54D48">
      <w:pPr>
        <w:numPr>
          <w:ilvl w:val="0"/>
          <w:numId w:val="36"/>
        </w:numPr>
        <w:tabs>
          <w:tab w:val="left" w:pos="644"/>
        </w:tabs>
        <w:ind w:left="20" w:right="20" w:firstLine="709"/>
        <w:jc w:val="both"/>
      </w:pPr>
      <w:r w:rsidRPr="00B54D48">
        <w:t>создавать программы для решения несложных задач, возникающих в процессе учебы и вне её.</w:t>
      </w:r>
    </w:p>
    <w:p w:rsidR="00A37EAD" w:rsidRPr="00B54D48" w:rsidRDefault="00A37EAD" w:rsidP="00B54D48">
      <w:pPr>
        <w:keepNext/>
        <w:keepLines/>
        <w:ind w:left="20" w:firstLine="709"/>
        <w:jc w:val="both"/>
        <w:outlineLvl w:val="0"/>
        <w:rPr>
          <w:b/>
        </w:rPr>
      </w:pPr>
      <w:bookmarkStart w:id="5" w:name="bookmark3"/>
      <w:r w:rsidRPr="00B54D48">
        <w:rPr>
          <w:b/>
        </w:rPr>
        <w:t>Использование программных систем и сервисов</w:t>
      </w:r>
      <w:bookmarkEnd w:id="5"/>
    </w:p>
    <w:p w:rsidR="00A37EAD" w:rsidRPr="00B54D48" w:rsidRDefault="00A37EAD" w:rsidP="00B54D48">
      <w:pPr>
        <w:ind w:left="20" w:firstLine="709"/>
        <w:jc w:val="both"/>
        <w:rPr>
          <w:u w:val="single"/>
        </w:rPr>
      </w:pPr>
      <w:r w:rsidRPr="00B54D48">
        <w:rPr>
          <w:u w:val="single"/>
        </w:rPr>
        <w:t>Выпускник научится:</w:t>
      </w:r>
    </w:p>
    <w:p w:rsidR="00A37EAD" w:rsidRPr="00B54D48" w:rsidRDefault="00A37EAD" w:rsidP="00B54D48">
      <w:pPr>
        <w:numPr>
          <w:ilvl w:val="0"/>
          <w:numId w:val="36"/>
        </w:numPr>
        <w:tabs>
          <w:tab w:val="left" w:pos="643"/>
        </w:tabs>
        <w:ind w:left="20" w:firstLine="709"/>
        <w:jc w:val="both"/>
      </w:pPr>
      <w:r w:rsidRPr="00B54D48">
        <w:t>базовым навыкам работы с компьютером;</w:t>
      </w:r>
    </w:p>
    <w:p w:rsidR="00A37EAD" w:rsidRPr="00B54D48" w:rsidRDefault="00A37EAD" w:rsidP="00B54D48">
      <w:pPr>
        <w:numPr>
          <w:ilvl w:val="0"/>
          <w:numId w:val="36"/>
        </w:numPr>
        <w:tabs>
          <w:tab w:val="left" w:pos="639"/>
        </w:tabs>
        <w:ind w:left="20" w:right="20" w:firstLine="709"/>
        <w:jc w:val="both"/>
      </w:pPr>
      <w:r w:rsidRPr="00B54D48">
        <w:t>использовать базовый набор понятий, которые позволяют описывать работу основных типов программных средств и сервисов (файловые системы, текстовые редакторы, электронные таблицы, браузеры, поисковые системы, словари, электронные энциклопедии);</w:t>
      </w:r>
    </w:p>
    <w:p w:rsidR="00A37EAD" w:rsidRPr="00B54D48" w:rsidRDefault="00A37EAD" w:rsidP="00B54D48">
      <w:pPr>
        <w:numPr>
          <w:ilvl w:val="0"/>
          <w:numId w:val="36"/>
        </w:numPr>
        <w:tabs>
          <w:tab w:val="left" w:pos="639"/>
        </w:tabs>
        <w:ind w:left="20" w:right="20" w:firstLine="709"/>
        <w:jc w:val="both"/>
      </w:pPr>
      <w:r w:rsidRPr="00B54D48">
        <w:t>знаниям, умениям и навыкам, достаточным для работы на базовом уровне с различными программными системами и сервисами указанных типов; умению описывать работу этих систем и сервисов с использованием соответствующей терминологии.</w:t>
      </w:r>
    </w:p>
    <w:p w:rsidR="00A37EAD" w:rsidRPr="00B54D48" w:rsidRDefault="00A37EAD" w:rsidP="00B54D48">
      <w:pPr>
        <w:ind w:left="20" w:firstLine="709"/>
        <w:jc w:val="both"/>
        <w:rPr>
          <w:u w:val="single"/>
        </w:rPr>
      </w:pPr>
      <w:r w:rsidRPr="00B54D48">
        <w:rPr>
          <w:u w:val="single"/>
        </w:rPr>
        <w:t>Выпускник получит возможность:</w:t>
      </w:r>
    </w:p>
    <w:p w:rsidR="00A37EAD" w:rsidRPr="00B54D48" w:rsidRDefault="00A37EAD" w:rsidP="00B54D48">
      <w:pPr>
        <w:numPr>
          <w:ilvl w:val="0"/>
          <w:numId w:val="36"/>
        </w:numPr>
        <w:tabs>
          <w:tab w:val="left" w:pos="639"/>
        </w:tabs>
        <w:ind w:left="20" w:right="20" w:firstLine="709"/>
        <w:jc w:val="both"/>
      </w:pPr>
      <w:r w:rsidRPr="00B54D48">
        <w:t>познакомиться с программными средствами для работы с аудио</w:t>
      </w:r>
      <w:r w:rsidRPr="00B54D48">
        <w:softHyphen/>
        <w:t>визуальными данными и соответствующим понятийным аппаратом;</w:t>
      </w:r>
    </w:p>
    <w:p w:rsidR="00A37EAD" w:rsidRPr="00B54D48" w:rsidRDefault="00A37EAD" w:rsidP="00B54D48">
      <w:pPr>
        <w:numPr>
          <w:ilvl w:val="0"/>
          <w:numId w:val="36"/>
        </w:numPr>
        <w:tabs>
          <w:tab w:val="left" w:pos="639"/>
        </w:tabs>
        <w:ind w:left="20" w:right="20" w:firstLine="709"/>
        <w:jc w:val="both"/>
      </w:pPr>
      <w:r w:rsidRPr="00B54D48">
        <w:t>научиться создавать текстовые документы, включающие рисунки и другие иллюстративные материалы, презентации и т. п.;</w:t>
      </w:r>
    </w:p>
    <w:p w:rsidR="00A37EAD" w:rsidRPr="00B54D48" w:rsidRDefault="00A37EAD" w:rsidP="00B54D48">
      <w:pPr>
        <w:numPr>
          <w:ilvl w:val="0"/>
          <w:numId w:val="36"/>
        </w:numPr>
        <w:tabs>
          <w:tab w:val="left" w:pos="658"/>
        </w:tabs>
        <w:ind w:left="20" w:right="20" w:firstLine="709"/>
        <w:jc w:val="both"/>
      </w:pPr>
      <w:r w:rsidRPr="00B54D48">
        <w:t>познакомиться с примерами использования математического моделирования и компьютеров в современных научно-технических исследованиях (биология и медицина, авиация и космонавтика, физика и т. д.).</w:t>
      </w:r>
    </w:p>
    <w:p w:rsidR="00A37EAD" w:rsidRPr="00B54D48" w:rsidRDefault="00A37EAD" w:rsidP="00B54D48">
      <w:pPr>
        <w:keepNext/>
        <w:keepLines/>
        <w:ind w:left="20" w:firstLine="709"/>
        <w:jc w:val="both"/>
        <w:outlineLvl w:val="0"/>
        <w:rPr>
          <w:b/>
        </w:rPr>
      </w:pPr>
      <w:bookmarkStart w:id="6" w:name="bookmark4"/>
      <w:r w:rsidRPr="00B54D48">
        <w:rPr>
          <w:b/>
        </w:rPr>
        <w:lastRenderedPageBreak/>
        <w:t>Работа в информационном пространстве</w:t>
      </w:r>
      <w:bookmarkEnd w:id="6"/>
    </w:p>
    <w:p w:rsidR="00A37EAD" w:rsidRPr="00B54D48" w:rsidRDefault="00A37EAD" w:rsidP="00B54D48">
      <w:pPr>
        <w:ind w:left="20" w:firstLine="709"/>
        <w:jc w:val="both"/>
        <w:rPr>
          <w:u w:val="single"/>
        </w:rPr>
      </w:pPr>
      <w:r w:rsidRPr="00B54D48">
        <w:rPr>
          <w:u w:val="single"/>
        </w:rPr>
        <w:t>Выпускник научится:</w:t>
      </w:r>
    </w:p>
    <w:p w:rsidR="00A37EAD" w:rsidRPr="00B54D48" w:rsidRDefault="00A37EAD" w:rsidP="00B54D48">
      <w:pPr>
        <w:numPr>
          <w:ilvl w:val="0"/>
          <w:numId w:val="36"/>
        </w:numPr>
        <w:tabs>
          <w:tab w:val="left" w:pos="644"/>
        </w:tabs>
        <w:ind w:left="20" w:right="20" w:firstLine="709"/>
        <w:jc w:val="both"/>
      </w:pPr>
      <w:r w:rsidRPr="00B54D48">
        <w:t>базовым навыкам и знаниям, необходимым для использования интернет-сервисов при решении учебных и внеучебных задач;</w:t>
      </w:r>
    </w:p>
    <w:p w:rsidR="00A37EAD" w:rsidRPr="00B54D48" w:rsidRDefault="00A37EAD" w:rsidP="00B54D48">
      <w:pPr>
        <w:numPr>
          <w:ilvl w:val="0"/>
          <w:numId w:val="36"/>
        </w:numPr>
        <w:tabs>
          <w:tab w:val="left" w:pos="644"/>
        </w:tabs>
        <w:ind w:left="20" w:right="20" w:firstLine="709"/>
        <w:jc w:val="both"/>
      </w:pPr>
      <w:r w:rsidRPr="00B54D48">
        <w:t>организации своего личного пространства данных с использованием индивидуальных накопителей данных, интернет-сервисов и т. п.;</w:t>
      </w:r>
    </w:p>
    <w:p w:rsidR="00A37EAD" w:rsidRPr="00B54D48" w:rsidRDefault="00A37EAD" w:rsidP="00B54D48">
      <w:pPr>
        <w:numPr>
          <w:ilvl w:val="0"/>
          <w:numId w:val="36"/>
        </w:numPr>
        <w:tabs>
          <w:tab w:val="left" w:pos="643"/>
        </w:tabs>
        <w:ind w:left="20" w:firstLine="709"/>
        <w:jc w:val="both"/>
      </w:pPr>
      <w:r w:rsidRPr="00B54D48">
        <w:t>основам соблюдения норм информационной этики и права.</w:t>
      </w:r>
    </w:p>
    <w:p w:rsidR="00A37EAD" w:rsidRPr="00B54D48" w:rsidRDefault="00A37EAD" w:rsidP="00B54D48">
      <w:pPr>
        <w:ind w:left="20" w:firstLine="709"/>
        <w:jc w:val="both"/>
        <w:rPr>
          <w:u w:val="single"/>
        </w:rPr>
      </w:pPr>
      <w:r w:rsidRPr="00B54D48">
        <w:rPr>
          <w:u w:val="single"/>
        </w:rPr>
        <w:t>Выпускник получит возможность:</w:t>
      </w:r>
    </w:p>
    <w:p w:rsidR="00A37EAD" w:rsidRPr="00B54D48" w:rsidRDefault="00A37EAD" w:rsidP="00B54D48">
      <w:pPr>
        <w:numPr>
          <w:ilvl w:val="0"/>
          <w:numId w:val="36"/>
        </w:numPr>
        <w:tabs>
          <w:tab w:val="left" w:pos="639"/>
        </w:tabs>
        <w:ind w:left="20" w:right="20" w:firstLine="709"/>
        <w:jc w:val="both"/>
      </w:pPr>
      <w:r w:rsidRPr="00B54D48">
        <w:t>познакомиться с принципами устройства Интернета и сетевого взаимодействия между компьютерами, методами поиска в Интернете;</w:t>
      </w:r>
    </w:p>
    <w:p w:rsidR="00A37EAD" w:rsidRPr="00B54D48" w:rsidRDefault="00A37EAD" w:rsidP="00B54D48">
      <w:pPr>
        <w:numPr>
          <w:ilvl w:val="0"/>
          <w:numId w:val="36"/>
        </w:numPr>
        <w:tabs>
          <w:tab w:val="left" w:pos="639"/>
        </w:tabs>
        <w:ind w:left="20" w:right="20" w:firstLine="709"/>
        <w:jc w:val="both"/>
      </w:pPr>
      <w:r w:rsidRPr="00B54D48">
        <w:t>познакомиться с постановкой вопроса о том, насколько достоверна полученная информация, подкреплена ли она доказательствами; познакомиться с возможными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A37EAD" w:rsidRPr="00B54D48" w:rsidRDefault="00A37EAD" w:rsidP="00B54D48">
      <w:pPr>
        <w:ind w:firstLine="709"/>
        <w:jc w:val="both"/>
      </w:pPr>
      <w:r w:rsidRPr="00B54D48">
        <w:t>•узнать о том, что в сфере информатики и информационно- коммуникационных технологий (ИКТ) существуют международные и национальные стандарты;</w:t>
      </w:r>
    </w:p>
    <w:p w:rsidR="00A37EAD" w:rsidRPr="00B54D48" w:rsidRDefault="00A37EAD" w:rsidP="00B54D48">
      <w:pPr>
        <w:ind w:firstLine="709"/>
        <w:jc w:val="both"/>
      </w:pPr>
      <w:r w:rsidRPr="00B54D48">
        <w:t>• получить представление о тенденциях развития ИКТ.</w:t>
      </w:r>
    </w:p>
    <w:p w:rsidR="007F7D6A" w:rsidRPr="00B54D48" w:rsidRDefault="007F7D6A" w:rsidP="00B54D48">
      <w:pPr>
        <w:widowControl w:val="0"/>
        <w:ind w:firstLine="709"/>
        <w:jc w:val="center"/>
        <w:rPr>
          <w:b/>
        </w:rPr>
      </w:pPr>
    </w:p>
    <w:p w:rsidR="00A37EAD" w:rsidRPr="00B54D48" w:rsidRDefault="00A37EAD" w:rsidP="00B54D48">
      <w:pPr>
        <w:widowControl w:val="0"/>
        <w:ind w:firstLine="709"/>
        <w:jc w:val="center"/>
        <w:rPr>
          <w:b/>
        </w:rPr>
      </w:pPr>
    </w:p>
    <w:p w:rsidR="001B5AB9" w:rsidRDefault="001B5AB9" w:rsidP="00B54D48">
      <w:pPr>
        <w:widowControl w:val="0"/>
        <w:ind w:firstLine="709"/>
        <w:jc w:val="center"/>
        <w:rPr>
          <w:b/>
        </w:rPr>
      </w:pPr>
      <w:r>
        <w:rPr>
          <w:b/>
        </w:rPr>
        <w:t>Описание учебно-методического и материально-технического обеспечения образовательной деятельности.</w:t>
      </w:r>
    </w:p>
    <w:p w:rsidR="001B5AB9" w:rsidRPr="00B54D48" w:rsidRDefault="001B5AB9" w:rsidP="00B54D48">
      <w:pPr>
        <w:widowControl w:val="0"/>
        <w:ind w:firstLine="709"/>
        <w:jc w:val="center"/>
        <w:rPr>
          <w:b/>
        </w:rPr>
      </w:pPr>
    </w:p>
    <w:p w:rsidR="00D40ED2" w:rsidRPr="00B54D48" w:rsidRDefault="00D40ED2" w:rsidP="00B54D48">
      <w:pPr>
        <w:widowControl w:val="0"/>
        <w:ind w:firstLine="709"/>
        <w:jc w:val="both"/>
        <w:rPr>
          <w:b/>
        </w:rPr>
      </w:pPr>
      <w:r w:rsidRPr="00B54D48">
        <w:rPr>
          <w:b/>
        </w:rPr>
        <w:t>Учебно-методическое обеспечение</w:t>
      </w:r>
    </w:p>
    <w:p w:rsidR="00D40ED2" w:rsidRPr="00B54D48" w:rsidRDefault="00D40ED2" w:rsidP="00B54D48">
      <w:pPr>
        <w:widowControl w:val="0"/>
        <w:ind w:firstLine="709"/>
        <w:rPr>
          <w:b/>
        </w:rPr>
      </w:pPr>
      <w:r w:rsidRPr="00B54D48">
        <w:rPr>
          <w:b/>
        </w:rPr>
        <w:t>Литература</w:t>
      </w:r>
    </w:p>
    <w:p w:rsidR="00C32F78" w:rsidRPr="00B54D48" w:rsidRDefault="00C32F78" w:rsidP="00B54D48">
      <w:pPr>
        <w:widowControl w:val="0"/>
        <w:numPr>
          <w:ilvl w:val="0"/>
          <w:numId w:val="13"/>
        </w:numPr>
        <w:tabs>
          <w:tab w:val="clear" w:pos="1774"/>
          <w:tab w:val="num" w:pos="540"/>
        </w:tabs>
        <w:ind w:firstLine="709"/>
        <w:jc w:val="both"/>
      </w:pPr>
      <w:r w:rsidRPr="00B54D48">
        <w:t>Семакин И.Г. Учебник  «Информатика» для 7 класса. / И.Г. Семакин, Л.А. Залогова, Русаков С.В., Шестакова Л.В.  — М.: БИНОМ. Лаборатория знаний, 201</w:t>
      </w:r>
      <w:r w:rsidR="00B634B8" w:rsidRPr="00B54D48">
        <w:t>5</w:t>
      </w:r>
      <w:r w:rsidRPr="00B54D48">
        <w:t>. – 163 с.</w:t>
      </w:r>
    </w:p>
    <w:p w:rsidR="00C32F78" w:rsidRPr="00B54D48" w:rsidRDefault="00C32F78" w:rsidP="00B54D48">
      <w:pPr>
        <w:widowControl w:val="0"/>
        <w:numPr>
          <w:ilvl w:val="0"/>
          <w:numId w:val="13"/>
        </w:numPr>
        <w:tabs>
          <w:tab w:val="clear" w:pos="1774"/>
          <w:tab w:val="num" w:pos="540"/>
        </w:tabs>
        <w:ind w:firstLine="709"/>
        <w:jc w:val="both"/>
      </w:pPr>
      <w:r w:rsidRPr="00B54D48">
        <w:t>Семакин И.Г. Учебник  «Информатика» для 8 класса. / И.Г. Семакин, Л.А. Залогова, Русаков С.В., Шестакова Л.В.  — М.: БИНОМ. Лаборатория знаний, 201</w:t>
      </w:r>
      <w:r w:rsidR="00B634B8" w:rsidRPr="00B54D48">
        <w:t>5</w:t>
      </w:r>
      <w:r w:rsidRPr="00B54D48">
        <w:t>. – 171 с.</w:t>
      </w:r>
    </w:p>
    <w:p w:rsidR="00C32F78" w:rsidRPr="00B54D48" w:rsidRDefault="00C32F78" w:rsidP="00B54D48">
      <w:pPr>
        <w:widowControl w:val="0"/>
        <w:numPr>
          <w:ilvl w:val="0"/>
          <w:numId w:val="13"/>
        </w:numPr>
        <w:tabs>
          <w:tab w:val="clear" w:pos="1774"/>
          <w:tab w:val="num" w:pos="540"/>
        </w:tabs>
        <w:ind w:firstLine="709"/>
        <w:jc w:val="both"/>
      </w:pPr>
      <w:r w:rsidRPr="00B54D48">
        <w:t>Семакин И.Г. Учебник  «Информатика» для 9 класса. / И.Г. Семакин, Л.А. Залогова, Русаков С.В., Шестакова Л.В.  — М.: БИНОМ. Лаборатория знаний, 201</w:t>
      </w:r>
      <w:r w:rsidR="00B634B8" w:rsidRPr="00B54D48">
        <w:t>5</w:t>
      </w:r>
      <w:r w:rsidRPr="00B54D48">
        <w:t>. – 200 с.</w:t>
      </w:r>
    </w:p>
    <w:p w:rsidR="00C32F78" w:rsidRPr="00B54D48" w:rsidRDefault="00C32F78" w:rsidP="00B54D48">
      <w:pPr>
        <w:widowControl w:val="0"/>
        <w:numPr>
          <w:ilvl w:val="0"/>
          <w:numId w:val="13"/>
        </w:numPr>
        <w:tabs>
          <w:tab w:val="clear" w:pos="1774"/>
          <w:tab w:val="num" w:pos="540"/>
        </w:tabs>
        <w:ind w:firstLine="709"/>
        <w:jc w:val="both"/>
      </w:pPr>
      <w:r w:rsidRPr="00B54D48">
        <w:t xml:space="preserve">Семакин И.Г. </w:t>
      </w:r>
      <w:r w:rsidRPr="00B54D48">
        <w:rPr>
          <w:bCs/>
        </w:rPr>
        <w:t>Информатика: рабочая тетрадь для 7 класса: в 5 ч. Ч. 1: Человек и информация</w:t>
      </w:r>
      <w:r w:rsidRPr="00B54D48">
        <w:t>/ И.Г. Семакин, Т.В. Ромашкина  — М.: БИНОМ. Лаборатория знаний, 2014. – 56 с.</w:t>
      </w:r>
    </w:p>
    <w:p w:rsidR="00C32F78" w:rsidRPr="00B54D48" w:rsidRDefault="00C32F78" w:rsidP="00B54D48">
      <w:pPr>
        <w:widowControl w:val="0"/>
        <w:numPr>
          <w:ilvl w:val="0"/>
          <w:numId w:val="13"/>
        </w:numPr>
        <w:tabs>
          <w:tab w:val="clear" w:pos="1774"/>
          <w:tab w:val="num" w:pos="540"/>
        </w:tabs>
        <w:ind w:firstLine="709"/>
        <w:jc w:val="both"/>
      </w:pPr>
      <w:r w:rsidRPr="00B54D48">
        <w:t xml:space="preserve">Семакин И.Г. </w:t>
      </w:r>
      <w:r w:rsidRPr="00B54D48">
        <w:rPr>
          <w:bCs/>
        </w:rPr>
        <w:t>Информатика: рабочая тетрадь для 7 класса: в 5 ч. Ч. 2: Компьютер: устройство и программное обеспечение</w:t>
      </w:r>
      <w:r w:rsidRPr="00B54D48">
        <w:t>/ И.Г. Семакин, Т.В. Ромашкина  — М.: БИНОМ. Лаборатория знаний, 2014. – 72 с.</w:t>
      </w:r>
    </w:p>
    <w:p w:rsidR="00C32F78" w:rsidRPr="00B54D48" w:rsidRDefault="00C32F78" w:rsidP="00B54D48">
      <w:pPr>
        <w:widowControl w:val="0"/>
        <w:numPr>
          <w:ilvl w:val="0"/>
          <w:numId w:val="13"/>
        </w:numPr>
        <w:tabs>
          <w:tab w:val="clear" w:pos="1774"/>
          <w:tab w:val="num" w:pos="540"/>
        </w:tabs>
        <w:ind w:firstLine="709"/>
        <w:jc w:val="both"/>
      </w:pPr>
      <w:r w:rsidRPr="00B54D48">
        <w:t xml:space="preserve">Семакин И.Г. </w:t>
      </w:r>
      <w:r w:rsidRPr="00B54D48">
        <w:rPr>
          <w:bCs/>
        </w:rPr>
        <w:t>Информатика: рабочая тетрадь для 7 класса: в 5 ч. Ч. 3: Текстовая информация и компьютер</w:t>
      </w:r>
      <w:r w:rsidRPr="00B54D48">
        <w:t>/ И.Г. Семакин, Т.В. Ромашкина  — М.: БИНОМ. Лаборатория знаний, 2014. – 80 с.</w:t>
      </w:r>
    </w:p>
    <w:p w:rsidR="00C32F78" w:rsidRPr="00B54D48" w:rsidRDefault="00C32F78" w:rsidP="00B54D48">
      <w:pPr>
        <w:widowControl w:val="0"/>
        <w:numPr>
          <w:ilvl w:val="0"/>
          <w:numId w:val="13"/>
        </w:numPr>
        <w:tabs>
          <w:tab w:val="clear" w:pos="1774"/>
          <w:tab w:val="num" w:pos="540"/>
        </w:tabs>
        <w:ind w:firstLine="709"/>
        <w:jc w:val="both"/>
      </w:pPr>
      <w:r w:rsidRPr="00B54D48">
        <w:t xml:space="preserve">Семакин И.Г. </w:t>
      </w:r>
      <w:r w:rsidRPr="00B54D48">
        <w:rPr>
          <w:bCs/>
        </w:rPr>
        <w:t>Информатика: рабочая тетрадь для 7 класса: в 5 ч. Ч. 4: Графическая информация и компьютер</w:t>
      </w:r>
      <w:r w:rsidRPr="00B54D48">
        <w:t xml:space="preserve">/ И.Г. Семакин, </w:t>
      </w:r>
      <w:r w:rsidRPr="00B54D48">
        <w:lastRenderedPageBreak/>
        <w:t>Т.В. Ромашкина  — М.: БИНОМ. Лаборатория знаний, 2014. – 72 с.</w:t>
      </w:r>
    </w:p>
    <w:p w:rsidR="00C32F78" w:rsidRPr="00B54D48" w:rsidRDefault="00C32F78" w:rsidP="00B54D48">
      <w:pPr>
        <w:widowControl w:val="0"/>
        <w:numPr>
          <w:ilvl w:val="0"/>
          <w:numId w:val="13"/>
        </w:numPr>
        <w:tabs>
          <w:tab w:val="clear" w:pos="1774"/>
          <w:tab w:val="num" w:pos="540"/>
        </w:tabs>
        <w:ind w:firstLine="709"/>
        <w:jc w:val="both"/>
      </w:pPr>
      <w:r w:rsidRPr="00B54D48">
        <w:t xml:space="preserve">Семакин И.Г. </w:t>
      </w:r>
      <w:r w:rsidRPr="00B54D48">
        <w:rPr>
          <w:bCs/>
        </w:rPr>
        <w:t>Информатика: рабочая тетрадь для 7 класса: в 5 ч. Ч. 5: Мультимедиа и компьютерные презентации</w:t>
      </w:r>
      <w:r w:rsidRPr="00B54D48">
        <w:t>/ И.Г. Семакин, Т.В. Ромашкина  — М.: БИНОМ. Лаборатория знаний, 2014. – 40 с.</w:t>
      </w:r>
    </w:p>
    <w:p w:rsidR="00C32F78" w:rsidRPr="00B54D48" w:rsidRDefault="00C32F78" w:rsidP="00B54D48">
      <w:pPr>
        <w:widowControl w:val="0"/>
        <w:numPr>
          <w:ilvl w:val="0"/>
          <w:numId w:val="13"/>
        </w:numPr>
        <w:tabs>
          <w:tab w:val="clear" w:pos="1774"/>
          <w:tab w:val="num" w:pos="540"/>
        </w:tabs>
        <w:ind w:firstLine="709"/>
        <w:jc w:val="both"/>
      </w:pPr>
      <w:r w:rsidRPr="00B54D48">
        <w:t>Семакин И.Г. Задачник-практикум (в 2 томах) под редакцией И.Г.Семакина, Е.К.Хеннера. Издательство БИНОМ. Лаборатория знаний. 2012. – 309 с.</w:t>
      </w:r>
    </w:p>
    <w:p w:rsidR="00C32F78" w:rsidRPr="00B54D48" w:rsidRDefault="00C32F78" w:rsidP="00B54D48">
      <w:pPr>
        <w:widowControl w:val="0"/>
        <w:numPr>
          <w:ilvl w:val="0"/>
          <w:numId w:val="13"/>
        </w:numPr>
        <w:tabs>
          <w:tab w:val="clear" w:pos="1774"/>
          <w:tab w:val="num" w:pos="540"/>
        </w:tabs>
        <w:ind w:firstLine="709"/>
        <w:jc w:val="both"/>
      </w:pPr>
      <w:r w:rsidRPr="00B54D48">
        <w:t>Методическое пособие для учителя (авторы: Семакин И.Г., Шеина Т.Ю.). Издательство БИНОМ. Лаборатория знаний, 2011</w:t>
      </w:r>
    </w:p>
    <w:p w:rsidR="00C32F78" w:rsidRPr="00B54D48" w:rsidRDefault="00C32F78" w:rsidP="00B54D48">
      <w:pPr>
        <w:widowControl w:val="0"/>
        <w:numPr>
          <w:ilvl w:val="0"/>
          <w:numId w:val="13"/>
        </w:numPr>
        <w:tabs>
          <w:tab w:val="clear" w:pos="1774"/>
          <w:tab w:val="num" w:pos="540"/>
        </w:tabs>
        <w:ind w:firstLine="709"/>
        <w:jc w:val="both"/>
      </w:pPr>
      <w:r w:rsidRPr="00B54D48">
        <w:t xml:space="preserve">Комплект цифровых образовательных ресурсов (далее ЦОР), размещенный в Единую коллекцию ЦОР (http://sc.edu.ru/). </w:t>
      </w:r>
    </w:p>
    <w:p w:rsidR="00C32F78" w:rsidRPr="00B54D48" w:rsidRDefault="00C32F78" w:rsidP="00B54D48">
      <w:pPr>
        <w:widowControl w:val="0"/>
        <w:numPr>
          <w:ilvl w:val="0"/>
          <w:numId w:val="13"/>
        </w:numPr>
        <w:tabs>
          <w:tab w:val="clear" w:pos="1774"/>
          <w:tab w:val="num" w:pos="540"/>
        </w:tabs>
        <w:ind w:firstLine="709"/>
        <w:jc w:val="both"/>
      </w:pPr>
      <w:r w:rsidRPr="00B54D48">
        <w:t>Комплект дидактических материалов для текущего контроля результатов обучения по информатике в основной школе, под. ред. Семакина И.Г. (доступ через авторскую мастерскую на сайте методической службы).</w:t>
      </w:r>
    </w:p>
    <w:p w:rsidR="00B62FE6" w:rsidRPr="00B54D48" w:rsidRDefault="00B62FE6" w:rsidP="00B54D48">
      <w:pPr>
        <w:pStyle w:val="a4"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7F7D6A" w:rsidRPr="00B54D48" w:rsidRDefault="007F7D6A" w:rsidP="00B54D48">
      <w:pPr>
        <w:pStyle w:val="a4"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7F7D6A" w:rsidRPr="00B54D48" w:rsidRDefault="007F7D6A" w:rsidP="00B54D48">
      <w:pPr>
        <w:pStyle w:val="a4"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4F08FF" w:rsidRPr="00B54D48" w:rsidRDefault="00B62FE6" w:rsidP="00B54D48">
      <w:pPr>
        <w:pStyle w:val="a4"/>
        <w:widowControl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54D48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E66B5B" w:rsidRPr="00B54D48" w:rsidRDefault="000B72AB" w:rsidP="00B54D48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66B5B" w:rsidRPr="00B54D48">
          <w:rPr>
            <w:rStyle w:val="af"/>
            <w:rFonts w:ascii="Times New Roman" w:hAnsi="Times New Roman" w:cs="Times New Roman"/>
            <w:sz w:val="24"/>
            <w:szCs w:val="24"/>
          </w:rPr>
          <w:t>http://elschool45.ru/</w:t>
        </w:r>
      </w:hyperlink>
      <w:r w:rsidR="00E66B5B" w:rsidRPr="00B54D48">
        <w:rPr>
          <w:rFonts w:ascii="Times New Roman" w:hAnsi="Times New Roman" w:cs="Times New Roman"/>
          <w:sz w:val="24"/>
          <w:szCs w:val="24"/>
        </w:rPr>
        <w:t xml:space="preserve"> - Система электронного обучения с применением дистанционных образовательных технологий школьников Курганской области;</w:t>
      </w:r>
    </w:p>
    <w:p w:rsidR="00B62FE6" w:rsidRPr="00B54D48" w:rsidRDefault="000B72AB" w:rsidP="00B54D48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62FE6" w:rsidRPr="00B54D48">
          <w:rPr>
            <w:rStyle w:val="af"/>
            <w:rFonts w:ascii="Times New Roman" w:hAnsi="Times New Roman" w:cs="Times New Roman"/>
            <w:sz w:val="24"/>
            <w:szCs w:val="24"/>
          </w:rPr>
          <w:t>http://fipi.ru</w:t>
        </w:r>
      </w:hyperlink>
      <w:r w:rsidR="00B62FE6" w:rsidRPr="00B54D48">
        <w:rPr>
          <w:rFonts w:ascii="Times New Roman" w:hAnsi="Times New Roman" w:cs="Times New Roman"/>
          <w:sz w:val="24"/>
          <w:szCs w:val="24"/>
        </w:rPr>
        <w:t xml:space="preserve"> - Федеральное государственное бюджетное научное учреждение «Федеральный институт педагогических измерений» (Демоверсии, спецификации, кодификаторы ОГЭ 2015 год, открытый банк заданий ОГЭ);</w:t>
      </w:r>
    </w:p>
    <w:p w:rsidR="00B62FE6" w:rsidRPr="00B54D48" w:rsidRDefault="000B72AB" w:rsidP="00B54D48">
      <w:pPr>
        <w:pStyle w:val="a4"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62FE6" w:rsidRPr="00B54D48">
          <w:rPr>
            <w:rStyle w:val="af"/>
            <w:rFonts w:ascii="Times New Roman" w:hAnsi="Times New Roman" w:cs="Times New Roman"/>
            <w:sz w:val="24"/>
            <w:szCs w:val="24"/>
          </w:rPr>
          <w:t>http://inf.сдамгиа.рф/</w:t>
        </w:r>
      </w:hyperlink>
      <w:r w:rsidR="00B62FE6" w:rsidRPr="00B54D48">
        <w:rPr>
          <w:rFonts w:ascii="Times New Roman" w:hAnsi="Times New Roman" w:cs="Times New Roman"/>
          <w:sz w:val="24"/>
          <w:szCs w:val="24"/>
        </w:rPr>
        <w:t xml:space="preserve"> - </w:t>
      </w:r>
      <w:r w:rsidR="002C059D" w:rsidRPr="00B54D48">
        <w:rPr>
          <w:rFonts w:ascii="Times New Roman" w:hAnsi="Times New Roman" w:cs="Times New Roman"/>
          <w:sz w:val="24"/>
          <w:szCs w:val="24"/>
        </w:rPr>
        <w:t>Материалы для подготовки к ГИА в форме ОГЭ;</w:t>
      </w:r>
    </w:p>
    <w:p w:rsidR="00B62FE6" w:rsidRPr="00B54D48" w:rsidRDefault="000B72AB" w:rsidP="00B54D48">
      <w:pPr>
        <w:pStyle w:val="a4"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B62FE6" w:rsidRPr="00B54D48">
          <w:rPr>
            <w:rStyle w:val="af"/>
            <w:rFonts w:ascii="Times New Roman" w:hAnsi="Times New Roman" w:cs="Times New Roman"/>
            <w:sz w:val="24"/>
            <w:szCs w:val="24"/>
          </w:rPr>
          <w:t>http://www.moeobrazovanie.ru/online_test/informatika</w:t>
        </w:r>
      </w:hyperlink>
      <w:r w:rsidR="00B62FE6" w:rsidRPr="00B54D48">
        <w:rPr>
          <w:rFonts w:ascii="Times New Roman" w:hAnsi="Times New Roman" w:cs="Times New Roman"/>
          <w:sz w:val="24"/>
          <w:szCs w:val="24"/>
        </w:rPr>
        <w:t xml:space="preserve"> - «Мое образование» (Онлайн-тесты по информатике);</w:t>
      </w:r>
    </w:p>
    <w:p w:rsidR="00B62FE6" w:rsidRPr="00B54D48" w:rsidRDefault="000B72AB" w:rsidP="00B54D48">
      <w:pPr>
        <w:pStyle w:val="a4"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D431A2" w:rsidRPr="00B54D48">
          <w:rPr>
            <w:rStyle w:val="af"/>
            <w:rFonts w:ascii="Times New Roman" w:hAnsi="Times New Roman" w:cs="Times New Roman"/>
            <w:sz w:val="24"/>
            <w:szCs w:val="24"/>
          </w:rPr>
          <w:t>http://fcior.edu.ru</w:t>
        </w:r>
      </w:hyperlink>
      <w:r w:rsidR="00D431A2" w:rsidRPr="00B54D48">
        <w:rPr>
          <w:rFonts w:ascii="Times New Roman" w:hAnsi="Times New Roman" w:cs="Times New Roman"/>
          <w:sz w:val="24"/>
          <w:szCs w:val="24"/>
        </w:rPr>
        <w:t xml:space="preserve"> - Федеральный центр информационно-образовательных ресурсов (ФЦИОР);</w:t>
      </w:r>
    </w:p>
    <w:p w:rsidR="00D431A2" w:rsidRPr="00B54D48" w:rsidRDefault="000B72AB" w:rsidP="00B54D48">
      <w:pPr>
        <w:pStyle w:val="a4"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D431A2" w:rsidRPr="00B54D48">
          <w:rPr>
            <w:rStyle w:val="af"/>
            <w:rFonts w:ascii="Times New Roman" w:hAnsi="Times New Roman" w:cs="Times New Roman"/>
            <w:sz w:val="24"/>
            <w:szCs w:val="24"/>
          </w:rPr>
          <w:t>http://sc.edu.ru/</w:t>
        </w:r>
      </w:hyperlink>
      <w:r w:rsidR="00D431A2" w:rsidRPr="00B54D48">
        <w:rPr>
          <w:rFonts w:ascii="Times New Roman" w:hAnsi="Times New Roman" w:cs="Times New Roman"/>
          <w:sz w:val="24"/>
          <w:szCs w:val="24"/>
        </w:rPr>
        <w:t xml:space="preserve"> - Единая коллекция цифровых образовательных ресурсов;</w:t>
      </w:r>
    </w:p>
    <w:p w:rsidR="00B62FE6" w:rsidRPr="00B54D48" w:rsidRDefault="000B72AB" w:rsidP="00B54D48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D431A2" w:rsidRPr="00B54D48">
          <w:rPr>
            <w:rStyle w:val="af"/>
            <w:rFonts w:ascii="Times New Roman" w:hAnsi="Times New Roman" w:cs="Times New Roman"/>
            <w:sz w:val="24"/>
            <w:szCs w:val="24"/>
          </w:rPr>
          <w:t>http://window.edu.ru/</w:t>
        </w:r>
      </w:hyperlink>
      <w:r w:rsidR="00D431A2" w:rsidRPr="00B54D48">
        <w:rPr>
          <w:rFonts w:ascii="Times New Roman" w:hAnsi="Times New Roman" w:cs="Times New Roman"/>
          <w:sz w:val="24"/>
          <w:szCs w:val="24"/>
        </w:rPr>
        <w:t xml:space="preserve"> - Единое окно доступа к цифровым образовательным ресурсам;</w:t>
      </w:r>
    </w:p>
    <w:p w:rsidR="00D431A2" w:rsidRPr="00B54D48" w:rsidRDefault="000B72AB" w:rsidP="00B54D48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D431A2" w:rsidRPr="00B54D48">
          <w:rPr>
            <w:rStyle w:val="af"/>
            <w:rFonts w:ascii="Times New Roman" w:hAnsi="Times New Roman" w:cs="Times New Roman"/>
            <w:sz w:val="24"/>
            <w:szCs w:val="24"/>
          </w:rPr>
          <w:t>http://konkurskit.org/</w:t>
        </w:r>
      </w:hyperlink>
      <w:r w:rsidR="00D431A2" w:rsidRPr="00B54D48">
        <w:rPr>
          <w:rFonts w:ascii="Times New Roman" w:hAnsi="Times New Roman" w:cs="Times New Roman"/>
          <w:sz w:val="24"/>
          <w:szCs w:val="24"/>
        </w:rPr>
        <w:t xml:space="preserve"> - Сайт конкурса «КИТ». </w:t>
      </w:r>
    </w:p>
    <w:p w:rsidR="00D431A2" w:rsidRPr="00B54D48" w:rsidRDefault="000B72AB" w:rsidP="00B54D48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D431A2" w:rsidRPr="00B54D48">
          <w:rPr>
            <w:rStyle w:val="af"/>
            <w:rFonts w:ascii="Times New Roman" w:hAnsi="Times New Roman" w:cs="Times New Roman"/>
            <w:sz w:val="24"/>
            <w:szCs w:val="24"/>
          </w:rPr>
          <w:t>http://www.computer-museum.ru/index.php</w:t>
        </w:r>
      </w:hyperlink>
      <w:r w:rsidR="00D431A2" w:rsidRPr="00B54D48">
        <w:rPr>
          <w:rFonts w:ascii="Times New Roman" w:hAnsi="Times New Roman" w:cs="Times New Roman"/>
          <w:sz w:val="24"/>
          <w:szCs w:val="24"/>
        </w:rPr>
        <w:t xml:space="preserve"> - Виртуальный компьютерный музей;</w:t>
      </w:r>
    </w:p>
    <w:p w:rsidR="00D431A2" w:rsidRPr="00B54D48" w:rsidRDefault="000B72AB" w:rsidP="00B54D48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D431A2" w:rsidRPr="00B54D48">
          <w:rPr>
            <w:rStyle w:val="af"/>
            <w:rFonts w:ascii="Times New Roman" w:hAnsi="Times New Roman" w:cs="Times New Roman"/>
            <w:sz w:val="24"/>
            <w:szCs w:val="24"/>
          </w:rPr>
          <w:t>http://videouroki.net/</w:t>
        </w:r>
      </w:hyperlink>
      <w:r w:rsidR="00D431A2" w:rsidRPr="00B54D48">
        <w:rPr>
          <w:rFonts w:ascii="Times New Roman" w:hAnsi="Times New Roman" w:cs="Times New Roman"/>
          <w:sz w:val="24"/>
          <w:szCs w:val="24"/>
        </w:rPr>
        <w:t xml:space="preserve"> - Видеоуроки по Информатике</w:t>
      </w:r>
      <w:r w:rsidR="002C059D" w:rsidRPr="00B54D48">
        <w:rPr>
          <w:rFonts w:ascii="Times New Roman" w:hAnsi="Times New Roman" w:cs="Times New Roman"/>
          <w:sz w:val="24"/>
          <w:szCs w:val="24"/>
        </w:rPr>
        <w:t>;</w:t>
      </w:r>
    </w:p>
    <w:p w:rsidR="002C059D" w:rsidRPr="00B54D48" w:rsidRDefault="000B72AB" w:rsidP="00B54D48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2C059D" w:rsidRPr="00B54D48">
          <w:rPr>
            <w:rStyle w:val="af"/>
            <w:rFonts w:ascii="Times New Roman" w:hAnsi="Times New Roman" w:cs="Times New Roman"/>
            <w:sz w:val="24"/>
            <w:szCs w:val="24"/>
          </w:rPr>
          <w:t>http://interneturok.ru/</w:t>
        </w:r>
      </w:hyperlink>
      <w:r w:rsidR="002C059D" w:rsidRPr="00B54D48">
        <w:rPr>
          <w:rFonts w:ascii="Times New Roman" w:hAnsi="Times New Roman" w:cs="Times New Roman"/>
          <w:sz w:val="24"/>
          <w:szCs w:val="24"/>
        </w:rPr>
        <w:t xml:space="preserve"> - Уроки школьной программы. Видео, конспекты, тесты, тренажеры;</w:t>
      </w:r>
    </w:p>
    <w:p w:rsidR="00D431A2" w:rsidRPr="00B54D48" w:rsidRDefault="000B72AB" w:rsidP="00B54D48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D431A2" w:rsidRPr="00B54D48">
          <w:rPr>
            <w:rStyle w:val="af"/>
            <w:rFonts w:ascii="Times New Roman" w:hAnsi="Times New Roman" w:cs="Times New Roman"/>
            <w:sz w:val="24"/>
            <w:szCs w:val="24"/>
          </w:rPr>
          <w:t>http://kpolyakov.narod.ru/index.htm</w:t>
        </w:r>
      </w:hyperlink>
      <w:r w:rsidR="00D431A2" w:rsidRPr="00B54D48">
        <w:rPr>
          <w:rFonts w:ascii="Times New Roman" w:hAnsi="Times New Roman" w:cs="Times New Roman"/>
          <w:sz w:val="24"/>
          <w:szCs w:val="24"/>
        </w:rPr>
        <w:t xml:space="preserve"> - Сайт К. Полякова. Методические материалы и программное обеспечение.</w:t>
      </w:r>
    </w:p>
    <w:p w:rsidR="00D431A2" w:rsidRPr="00B54D48" w:rsidRDefault="00D431A2" w:rsidP="00B54D48">
      <w:pPr>
        <w:pStyle w:val="a4"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43774C" w:rsidRPr="00B54D48" w:rsidRDefault="0043774C" w:rsidP="00B54D48">
      <w:pPr>
        <w:pStyle w:val="a4"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D75637" w:rsidRPr="00B54D48" w:rsidRDefault="00D75637" w:rsidP="00B54D48">
      <w:pPr>
        <w:widowControl w:val="0"/>
        <w:ind w:firstLine="709"/>
        <w:jc w:val="right"/>
        <w:rPr>
          <w:b/>
        </w:rPr>
      </w:pPr>
    </w:p>
    <w:sectPr w:rsidR="00D75637" w:rsidRPr="00B54D48" w:rsidSect="00B54D48">
      <w:footerReference w:type="default" r:id="rId20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2AB" w:rsidRDefault="000B72AB">
      <w:r>
        <w:separator/>
      </w:r>
    </w:p>
  </w:endnote>
  <w:endnote w:type="continuationSeparator" w:id="0">
    <w:p w:rsidR="000B72AB" w:rsidRDefault="000B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choolBook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D48" w:rsidRPr="00884C2F" w:rsidRDefault="00CE194F">
    <w:pPr>
      <w:pStyle w:val="af9"/>
      <w:jc w:val="center"/>
      <w:rPr>
        <w:sz w:val="24"/>
        <w:szCs w:val="24"/>
      </w:rPr>
    </w:pPr>
    <w:r w:rsidRPr="00884C2F">
      <w:rPr>
        <w:sz w:val="24"/>
        <w:szCs w:val="24"/>
      </w:rPr>
      <w:fldChar w:fldCharType="begin"/>
    </w:r>
    <w:r w:rsidR="00B54D48" w:rsidRPr="00884C2F">
      <w:rPr>
        <w:sz w:val="24"/>
        <w:szCs w:val="24"/>
      </w:rPr>
      <w:instrText xml:space="preserve"> PAGE   \* MERGEFORMAT </w:instrText>
    </w:r>
    <w:r w:rsidRPr="00884C2F">
      <w:rPr>
        <w:sz w:val="24"/>
        <w:szCs w:val="24"/>
      </w:rPr>
      <w:fldChar w:fldCharType="separate"/>
    </w:r>
    <w:r w:rsidR="0049403E">
      <w:rPr>
        <w:noProof/>
        <w:sz w:val="24"/>
        <w:szCs w:val="24"/>
      </w:rPr>
      <w:t>4</w:t>
    </w:r>
    <w:r w:rsidRPr="00884C2F">
      <w:rPr>
        <w:sz w:val="24"/>
        <w:szCs w:val="24"/>
      </w:rPr>
      <w:fldChar w:fldCharType="end"/>
    </w:r>
  </w:p>
  <w:p w:rsidR="00B54D48" w:rsidRDefault="00B54D48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2AB" w:rsidRDefault="000B72AB">
      <w:r>
        <w:separator/>
      </w:r>
    </w:p>
  </w:footnote>
  <w:footnote w:type="continuationSeparator" w:id="0">
    <w:p w:rsidR="000B72AB" w:rsidRDefault="000B7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F5B6DB2C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00000002"/>
    <w:multiLevelType w:val="multilevel"/>
    <w:tmpl w:val="00000002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05"/>
    <w:multiLevelType w:val="singleLevel"/>
    <w:tmpl w:val="00000005"/>
    <w:name w:val="WW8Num2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5">
    <w:nsid w:val="00000006"/>
    <w:multiLevelType w:val="singleLevel"/>
    <w:tmpl w:val="00000006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7">
    <w:nsid w:val="00000012"/>
    <w:multiLevelType w:val="singleLevel"/>
    <w:tmpl w:val="00000012"/>
    <w:name w:val="WW8Num1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8">
    <w:nsid w:val="056112C5"/>
    <w:multiLevelType w:val="multilevel"/>
    <w:tmpl w:val="778A591C"/>
    <w:lvl w:ilvl="0">
      <w:start w:val="8"/>
      <w:numFmt w:val="decimal"/>
      <w:lvlText w:val="%1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063545EF"/>
    <w:multiLevelType w:val="hybridMultilevel"/>
    <w:tmpl w:val="384C24F0"/>
    <w:lvl w:ilvl="0" w:tplc="68EEE654">
      <w:start w:val="1"/>
      <w:numFmt w:val="decimal"/>
      <w:lvlText w:val="%1."/>
      <w:lvlJc w:val="left"/>
      <w:pPr>
        <w:tabs>
          <w:tab w:val="num" w:pos="177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5C62CB"/>
    <w:multiLevelType w:val="hybridMultilevel"/>
    <w:tmpl w:val="B3BEF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8776414"/>
    <w:multiLevelType w:val="multilevel"/>
    <w:tmpl w:val="4FA4CAE8"/>
    <w:lvl w:ilvl="0">
      <w:start w:val="7"/>
      <w:numFmt w:val="decimal"/>
      <w:lvlText w:val="%1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A6579BC"/>
    <w:multiLevelType w:val="hybridMultilevel"/>
    <w:tmpl w:val="E0829B62"/>
    <w:lvl w:ilvl="0" w:tplc="65864D04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0B6D0DF0"/>
    <w:multiLevelType w:val="hybridMultilevel"/>
    <w:tmpl w:val="B1FED696"/>
    <w:lvl w:ilvl="0" w:tplc="0C965B6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BC70056"/>
    <w:multiLevelType w:val="hybridMultilevel"/>
    <w:tmpl w:val="438A8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201757F"/>
    <w:multiLevelType w:val="hybridMultilevel"/>
    <w:tmpl w:val="73FE3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2857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965B64">
      <w:start w:val="1"/>
      <w:numFmt w:val="bullet"/>
      <w:lvlText w:val=""/>
      <w:lvlJc w:val="left"/>
      <w:pPr>
        <w:tabs>
          <w:tab w:val="num" w:pos="1980"/>
        </w:tabs>
        <w:ind w:left="1980" w:firstLine="0"/>
      </w:pPr>
      <w:rPr>
        <w:rFonts w:ascii="Symbol" w:hAnsi="Symbol" w:hint="default"/>
      </w:rPr>
    </w:lvl>
    <w:lvl w:ilvl="3" w:tplc="15E0724E"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2C94E51"/>
    <w:multiLevelType w:val="hybridMultilevel"/>
    <w:tmpl w:val="64188276"/>
    <w:lvl w:ilvl="0" w:tplc="7340D560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1B90078B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E5D1E38"/>
    <w:multiLevelType w:val="hybridMultilevel"/>
    <w:tmpl w:val="2F424A5A"/>
    <w:lvl w:ilvl="0" w:tplc="2B66680C">
      <w:start w:val="1"/>
      <w:numFmt w:val="decimal"/>
      <w:lvlText w:val="%1."/>
      <w:lvlJc w:val="left"/>
      <w:pPr>
        <w:tabs>
          <w:tab w:val="num" w:pos="1950"/>
        </w:tabs>
        <w:ind w:left="19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1">
    <w:nsid w:val="1EBB3061"/>
    <w:multiLevelType w:val="hybridMultilevel"/>
    <w:tmpl w:val="81A04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777E7B"/>
    <w:multiLevelType w:val="hybridMultilevel"/>
    <w:tmpl w:val="635C6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43666C"/>
    <w:multiLevelType w:val="hybridMultilevel"/>
    <w:tmpl w:val="1220DD4C"/>
    <w:lvl w:ilvl="0" w:tplc="094E59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617611"/>
    <w:multiLevelType w:val="multilevel"/>
    <w:tmpl w:val="849610C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82844B9"/>
    <w:multiLevelType w:val="hybridMultilevel"/>
    <w:tmpl w:val="36908632"/>
    <w:lvl w:ilvl="0" w:tplc="AE5ED164">
      <w:start w:val="1"/>
      <w:numFmt w:val="decimal"/>
      <w:lvlText w:val="%1."/>
      <w:lvlJc w:val="left"/>
      <w:pPr>
        <w:tabs>
          <w:tab w:val="num" w:pos="2010"/>
        </w:tabs>
        <w:ind w:left="2010" w:hanging="11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6">
    <w:nsid w:val="3048788B"/>
    <w:multiLevelType w:val="hybridMultilevel"/>
    <w:tmpl w:val="5DF620CA"/>
    <w:lvl w:ilvl="0" w:tplc="EF9855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>
    <w:nsid w:val="363D7ACC"/>
    <w:multiLevelType w:val="hybridMultilevel"/>
    <w:tmpl w:val="74124820"/>
    <w:lvl w:ilvl="0" w:tplc="0C965B6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F445E68"/>
    <w:multiLevelType w:val="hybridMultilevel"/>
    <w:tmpl w:val="BD088488"/>
    <w:lvl w:ilvl="0" w:tplc="B3DC7F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ED39E3"/>
    <w:multiLevelType w:val="hybridMultilevel"/>
    <w:tmpl w:val="72AA4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39B40A8"/>
    <w:multiLevelType w:val="hybridMultilevel"/>
    <w:tmpl w:val="80281656"/>
    <w:lvl w:ilvl="0" w:tplc="972857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2857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965B64">
      <w:start w:val="1"/>
      <w:numFmt w:val="bullet"/>
      <w:lvlText w:val=""/>
      <w:lvlJc w:val="left"/>
      <w:pPr>
        <w:tabs>
          <w:tab w:val="num" w:pos="1980"/>
        </w:tabs>
        <w:ind w:left="1980" w:firstLine="0"/>
      </w:pPr>
      <w:rPr>
        <w:rFonts w:ascii="Symbol" w:hAnsi="Symbol" w:hint="default"/>
      </w:rPr>
    </w:lvl>
    <w:lvl w:ilvl="3" w:tplc="15E0724E"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68116DF"/>
    <w:multiLevelType w:val="hybridMultilevel"/>
    <w:tmpl w:val="234677F2"/>
    <w:lvl w:ilvl="0" w:tplc="85E416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1EE48600">
      <w:start w:val="13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34">
    <w:nsid w:val="4A7358C9"/>
    <w:multiLevelType w:val="hybridMultilevel"/>
    <w:tmpl w:val="D3E8ECA0"/>
    <w:lvl w:ilvl="0" w:tplc="0C965B6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F094BEC"/>
    <w:multiLevelType w:val="hybridMultilevel"/>
    <w:tmpl w:val="DD4C2B14"/>
    <w:lvl w:ilvl="0" w:tplc="B3A2ED98">
      <w:numFmt w:val="bullet"/>
      <w:lvlText w:val="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F10A77"/>
    <w:multiLevelType w:val="hybridMultilevel"/>
    <w:tmpl w:val="3B22E2C4"/>
    <w:lvl w:ilvl="0" w:tplc="7156783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6C33482"/>
    <w:multiLevelType w:val="multilevel"/>
    <w:tmpl w:val="28B4EAD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E6F0E1E"/>
    <w:multiLevelType w:val="hybridMultilevel"/>
    <w:tmpl w:val="8B7EF9F0"/>
    <w:lvl w:ilvl="0" w:tplc="0C965B6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11C0FAA"/>
    <w:multiLevelType w:val="hybridMultilevel"/>
    <w:tmpl w:val="40B0093C"/>
    <w:lvl w:ilvl="0" w:tplc="B3A2ED98"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>
    <w:nsid w:val="73AE1BFF"/>
    <w:multiLevelType w:val="multilevel"/>
    <w:tmpl w:val="901E3E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9"/>
  </w:num>
  <w:num w:numId="3">
    <w:abstractNumId w:val="17"/>
  </w:num>
  <w:num w:numId="4">
    <w:abstractNumId w:val="33"/>
  </w:num>
  <w:num w:numId="5">
    <w:abstractNumId w:val="15"/>
  </w:num>
  <w:num w:numId="6">
    <w:abstractNumId w:val="32"/>
  </w:num>
  <w:num w:numId="7">
    <w:abstractNumId w:val="28"/>
    <w:lvlOverride w:ilvl="0">
      <w:startOverride w:val="1"/>
    </w:lvlOverride>
  </w:num>
  <w:num w:numId="8">
    <w:abstractNumId w:val="2"/>
  </w:num>
  <w:num w:numId="9">
    <w:abstractNumId w:val="37"/>
  </w:num>
  <w:num w:numId="10">
    <w:abstractNumId w:val="14"/>
  </w:num>
  <w:num w:numId="11">
    <w:abstractNumId w:val="39"/>
  </w:num>
  <w:num w:numId="12">
    <w:abstractNumId w:val="34"/>
  </w:num>
  <w:num w:numId="13">
    <w:abstractNumId w:val="10"/>
  </w:num>
  <w:num w:numId="14">
    <w:abstractNumId w:val="22"/>
  </w:num>
  <w:num w:numId="15">
    <w:abstractNumId w:val="23"/>
  </w:num>
  <w:num w:numId="16">
    <w:abstractNumId w:val="21"/>
  </w:num>
  <w:num w:numId="17">
    <w:abstractNumId w:val="9"/>
  </w:num>
  <w:num w:numId="18">
    <w:abstractNumId w:val="36"/>
  </w:num>
  <w:num w:numId="19">
    <w:abstractNumId w:val="27"/>
  </w:num>
  <w:num w:numId="20">
    <w:abstractNumId w:val="31"/>
  </w:num>
  <w:num w:numId="21">
    <w:abstractNumId w:val="24"/>
  </w:num>
  <w:num w:numId="22">
    <w:abstractNumId w:val="8"/>
  </w:num>
  <w:num w:numId="23">
    <w:abstractNumId w:val="12"/>
  </w:num>
  <w:num w:numId="24">
    <w:abstractNumId w:val="38"/>
  </w:num>
  <w:num w:numId="25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6">
    <w:abstractNumId w:val="19"/>
  </w:num>
  <w:num w:numId="27">
    <w:abstractNumId w:val="40"/>
  </w:num>
  <w:num w:numId="28">
    <w:abstractNumId w:val="35"/>
  </w:num>
  <w:num w:numId="29">
    <w:abstractNumId w:val="18"/>
  </w:num>
  <w:num w:numId="30">
    <w:abstractNumId w:val="16"/>
  </w:num>
  <w:num w:numId="31">
    <w:abstractNumId w:val="30"/>
  </w:num>
  <w:num w:numId="32">
    <w:abstractNumId w:val="20"/>
  </w:num>
  <w:num w:numId="33">
    <w:abstractNumId w:val="26"/>
  </w:num>
  <w:num w:numId="34">
    <w:abstractNumId w:val="25"/>
  </w:num>
  <w:num w:numId="35">
    <w:abstractNumId w:val="13"/>
  </w:num>
  <w:num w:numId="3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EB"/>
    <w:rsid w:val="000406A5"/>
    <w:rsid w:val="00040F60"/>
    <w:rsid w:val="00043C49"/>
    <w:rsid w:val="000607AB"/>
    <w:rsid w:val="00065C3F"/>
    <w:rsid w:val="00070A9F"/>
    <w:rsid w:val="000756D1"/>
    <w:rsid w:val="0007708E"/>
    <w:rsid w:val="00081A59"/>
    <w:rsid w:val="0008498A"/>
    <w:rsid w:val="000904DB"/>
    <w:rsid w:val="00093FF5"/>
    <w:rsid w:val="000B589F"/>
    <w:rsid w:val="000B72AB"/>
    <w:rsid w:val="000C2BCF"/>
    <w:rsid w:val="000C3481"/>
    <w:rsid w:val="000D4C6A"/>
    <w:rsid w:val="000E1DCF"/>
    <w:rsid w:val="000E73FC"/>
    <w:rsid w:val="0010036F"/>
    <w:rsid w:val="00106F94"/>
    <w:rsid w:val="001109F6"/>
    <w:rsid w:val="0011592E"/>
    <w:rsid w:val="00121671"/>
    <w:rsid w:val="00122A80"/>
    <w:rsid w:val="001318BB"/>
    <w:rsid w:val="001375AE"/>
    <w:rsid w:val="00147C12"/>
    <w:rsid w:val="001532CF"/>
    <w:rsid w:val="0015702F"/>
    <w:rsid w:val="0017000B"/>
    <w:rsid w:val="00181007"/>
    <w:rsid w:val="001A2379"/>
    <w:rsid w:val="001B5AB9"/>
    <w:rsid w:val="001C1FB6"/>
    <w:rsid w:val="001D2A4D"/>
    <w:rsid w:val="001F374E"/>
    <w:rsid w:val="001F7796"/>
    <w:rsid w:val="0020418C"/>
    <w:rsid w:val="002056C4"/>
    <w:rsid w:val="00206986"/>
    <w:rsid w:val="00216A17"/>
    <w:rsid w:val="00220A6C"/>
    <w:rsid w:val="00225B78"/>
    <w:rsid w:val="00230BA5"/>
    <w:rsid w:val="00233D40"/>
    <w:rsid w:val="00243AB6"/>
    <w:rsid w:val="0025098E"/>
    <w:rsid w:val="00253208"/>
    <w:rsid w:val="00265841"/>
    <w:rsid w:val="00282A94"/>
    <w:rsid w:val="002B103D"/>
    <w:rsid w:val="002C059D"/>
    <w:rsid w:val="002C3249"/>
    <w:rsid w:val="002D1C38"/>
    <w:rsid w:val="002D5F8D"/>
    <w:rsid w:val="002F1210"/>
    <w:rsid w:val="00300C2C"/>
    <w:rsid w:val="00341D38"/>
    <w:rsid w:val="003574EC"/>
    <w:rsid w:val="00357E55"/>
    <w:rsid w:val="003647FC"/>
    <w:rsid w:val="00367AB6"/>
    <w:rsid w:val="00370109"/>
    <w:rsid w:val="00373A16"/>
    <w:rsid w:val="00376779"/>
    <w:rsid w:val="00376A73"/>
    <w:rsid w:val="00377B9E"/>
    <w:rsid w:val="003B5AF3"/>
    <w:rsid w:val="003E12D3"/>
    <w:rsid w:val="003E511A"/>
    <w:rsid w:val="004268A0"/>
    <w:rsid w:val="0043544F"/>
    <w:rsid w:val="004375E2"/>
    <w:rsid w:val="0043774C"/>
    <w:rsid w:val="0045003B"/>
    <w:rsid w:val="004745CD"/>
    <w:rsid w:val="0049403E"/>
    <w:rsid w:val="004A4807"/>
    <w:rsid w:val="004C4400"/>
    <w:rsid w:val="004C59B8"/>
    <w:rsid w:val="004D7E7A"/>
    <w:rsid w:val="004F08FF"/>
    <w:rsid w:val="004F2EF9"/>
    <w:rsid w:val="004F7CA3"/>
    <w:rsid w:val="00500585"/>
    <w:rsid w:val="00501EB2"/>
    <w:rsid w:val="00505BC5"/>
    <w:rsid w:val="00506AA2"/>
    <w:rsid w:val="00507750"/>
    <w:rsid w:val="00510D84"/>
    <w:rsid w:val="00515CFF"/>
    <w:rsid w:val="005419D8"/>
    <w:rsid w:val="00544A84"/>
    <w:rsid w:val="00553C97"/>
    <w:rsid w:val="00584375"/>
    <w:rsid w:val="00596F0C"/>
    <w:rsid w:val="00597864"/>
    <w:rsid w:val="005C7D50"/>
    <w:rsid w:val="005D4885"/>
    <w:rsid w:val="005D5E55"/>
    <w:rsid w:val="005E0E19"/>
    <w:rsid w:val="005E57A0"/>
    <w:rsid w:val="005E6188"/>
    <w:rsid w:val="006019F8"/>
    <w:rsid w:val="0061324B"/>
    <w:rsid w:val="00613E24"/>
    <w:rsid w:val="006155BE"/>
    <w:rsid w:val="00617C9D"/>
    <w:rsid w:val="006246AE"/>
    <w:rsid w:val="00631B0F"/>
    <w:rsid w:val="006326F9"/>
    <w:rsid w:val="006418DA"/>
    <w:rsid w:val="00660819"/>
    <w:rsid w:val="006641FE"/>
    <w:rsid w:val="006758DA"/>
    <w:rsid w:val="006779A5"/>
    <w:rsid w:val="00684495"/>
    <w:rsid w:val="00686733"/>
    <w:rsid w:val="0068714C"/>
    <w:rsid w:val="006C25E1"/>
    <w:rsid w:val="006C39EE"/>
    <w:rsid w:val="006C5A9A"/>
    <w:rsid w:val="006C7104"/>
    <w:rsid w:val="006D4FAB"/>
    <w:rsid w:val="006D543A"/>
    <w:rsid w:val="006E1232"/>
    <w:rsid w:val="006E76AB"/>
    <w:rsid w:val="006F6FE0"/>
    <w:rsid w:val="007012F9"/>
    <w:rsid w:val="007030FC"/>
    <w:rsid w:val="00705EA9"/>
    <w:rsid w:val="007066A2"/>
    <w:rsid w:val="00712A53"/>
    <w:rsid w:val="007139BC"/>
    <w:rsid w:val="00715E3D"/>
    <w:rsid w:val="00726AF1"/>
    <w:rsid w:val="00726C18"/>
    <w:rsid w:val="0073121F"/>
    <w:rsid w:val="00733809"/>
    <w:rsid w:val="00737549"/>
    <w:rsid w:val="007415B0"/>
    <w:rsid w:val="00760678"/>
    <w:rsid w:val="007610EB"/>
    <w:rsid w:val="00774A05"/>
    <w:rsid w:val="00780F65"/>
    <w:rsid w:val="007850FC"/>
    <w:rsid w:val="00791F0C"/>
    <w:rsid w:val="007B4C68"/>
    <w:rsid w:val="007C00FF"/>
    <w:rsid w:val="007D2315"/>
    <w:rsid w:val="007E179F"/>
    <w:rsid w:val="007E20B4"/>
    <w:rsid w:val="007E47DD"/>
    <w:rsid w:val="007F7D6A"/>
    <w:rsid w:val="008063A7"/>
    <w:rsid w:val="008226C3"/>
    <w:rsid w:val="008320E5"/>
    <w:rsid w:val="00836EA3"/>
    <w:rsid w:val="008407A1"/>
    <w:rsid w:val="00846438"/>
    <w:rsid w:val="00857082"/>
    <w:rsid w:val="00860327"/>
    <w:rsid w:val="00881ED3"/>
    <w:rsid w:val="00884C2F"/>
    <w:rsid w:val="008D0109"/>
    <w:rsid w:val="008E31BE"/>
    <w:rsid w:val="008E4D73"/>
    <w:rsid w:val="008F0215"/>
    <w:rsid w:val="009108B5"/>
    <w:rsid w:val="0092432A"/>
    <w:rsid w:val="00926BE0"/>
    <w:rsid w:val="00957C3B"/>
    <w:rsid w:val="009650E0"/>
    <w:rsid w:val="0099409E"/>
    <w:rsid w:val="009A0610"/>
    <w:rsid w:val="009B6CD6"/>
    <w:rsid w:val="009C463A"/>
    <w:rsid w:val="009D6FA0"/>
    <w:rsid w:val="009E2F57"/>
    <w:rsid w:val="009F0738"/>
    <w:rsid w:val="009F0CA6"/>
    <w:rsid w:val="009F75B1"/>
    <w:rsid w:val="009F7F5A"/>
    <w:rsid w:val="00A0125C"/>
    <w:rsid w:val="00A31D16"/>
    <w:rsid w:val="00A377DC"/>
    <w:rsid w:val="00A37EAD"/>
    <w:rsid w:val="00A608E3"/>
    <w:rsid w:val="00A60FE9"/>
    <w:rsid w:val="00A6489D"/>
    <w:rsid w:val="00A7198A"/>
    <w:rsid w:val="00A851CB"/>
    <w:rsid w:val="00A90A52"/>
    <w:rsid w:val="00A920EA"/>
    <w:rsid w:val="00AA03AB"/>
    <w:rsid w:val="00AA1C5B"/>
    <w:rsid w:val="00AA44F0"/>
    <w:rsid w:val="00AA47AF"/>
    <w:rsid w:val="00AA539A"/>
    <w:rsid w:val="00AC1F34"/>
    <w:rsid w:val="00AD712C"/>
    <w:rsid w:val="00AE1C49"/>
    <w:rsid w:val="00AE765C"/>
    <w:rsid w:val="00AF0370"/>
    <w:rsid w:val="00B03BBA"/>
    <w:rsid w:val="00B1065D"/>
    <w:rsid w:val="00B12D19"/>
    <w:rsid w:val="00B13769"/>
    <w:rsid w:val="00B4128A"/>
    <w:rsid w:val="00B43893"/>
    <w:rsid w:val="00B475AF"/>
    <w:rsid w:val="00B54D48"/>
    <w:rsid w:val="00B62FE6"/>
    <w:rsid w:val="00B634B8"/>
    <w:rsid w:val="00B74DB4"/>
    <w:rsid w:val="00B90127"/>
    <w:rsid w:val="00B9193A"/>
    <w:rsid w:val="00BA6BB1"/>
    <w:rsid w:val="00BC0883"/>
    <w:rsid w:val="00BC22F7"/>
    <w:rsid w:val="00BC522A"/>
    <w:rsid w:val="00BD7E9B"/>
    <w:rsid w:val="00BE27F7"/>
    <w:rsid w:val="00BF2A84"/>
    <w:rsid w:val="00BF77EF"/>
    <w:rsid w:val="00C0195F"/>
    <w:rsid w:val="00C05041"/>
    <w:rsid w:val="00C32F78"/>
    <w:rsid w:val="00C41770"/>
    <w:rsid w:val="00C44ED6"/>
    <w:rsid w:val="00C57213"/>
    <w:rsid w:val="00C65C0C"/>
    <w:rsid w:val="00C91CD9"/>
    <w:rsid w:val="00C94460"/>
    <w:rsid w:val="00CA6B19"/>
    <w:rsid w:val="00CC0A89"/>
    <w:rsid w:val="00CD3F2D"/>
    <w:rsid w:val="00CD5D8E"/>
    <w:rsid w:val="00CE194F"/>
    <w:rsid w:val="00CE55ED"/>
    <w:rsid w:val="00CE63A4"/>
    <w:rsid w:val="00CE7FCC"/>
    <w:rsid w:val="00D15CC4"/>
    <w:rsid w:val="00D219AC"/>
    <w:rsid w:val="00D26372"/>
    <w:rsid w:val="00D35036"/>
    <w:rsid w:val="00D35FEB"/>
    <w:rsid w:val="00D40BC0"/>
    <w:rsid w:val="00D40ED2"/>
    <w:rsid w:val="00D431A2"/>
    <w:rsid w:val="00D5608F"/>
    <w:rsid w:val="00D60D8B"/>
    <w:rsid w:val="00D61022"/>
    <w:rsid w:val="00D67EB3"/>
    <w:rsid w:val="00D75637"/>
    <w:rsid w:val="00D907C1"/>
    <w:rsid w:val="00D916CB"/>
    <w:rsid w:val="00D977BF"/>
    <w:rsid w:val="00DA2BE9"/>
    <w:rsid w:val="00DC7DE6"/>
    <w:rsid w:val="00DD3186"/>
    <w:rsid w:val="00DE39B1"/>
    <w:rsid w:val="00DF59A8"/>
    <w:rsid w:val="00E05D64"/>
    <w:rsid w:val="00E22A9C"/>
    <w:rsid w:val="00E2508C"/>
    <w:rsid w:val="00E425BC"/>
    <w:rsid w:val="00E4358B"/>
    <w:rsid w:val="00E60875"/>
    <w:rsid w:val="00E6316F"/>
    <w:rsid w:val="00E66B5B"/>
    <w:rsid w:val="00E6734D"/>
    <w:rsid w:val="00E74EDC"/>
    <w:rsid w:val="00E772B6"/>
    <w:rsid w:val="00E85DAB"/>
    <w:rsid w:val="00E91B8B"/>
    <w:rsid w:val="00EA3C2F"/>
    <w:rsid w:val="00EA4E98"/>
    <w:rsid w:val="00EB58CE"/>
    <w:rsid w:val="00EB754A"/>
    <w:rsid w:val="00ED511C"/>
    <w:rsid w:val="00EF4965"/>
    <w:rsid w:val="00F03FCA"/>
    <w:rsid w:val="00F04D6D"/>
    <w:rsid w:val="00F119AC"/>
    <w:rsid w:val="00F14F22"/>
    <w:rsid w:val="00F30D2C"/>
    <w:rsid w:val="00F42243"/>
    <w:rsid w:val="00F42393"/>
    <w:rsid w:val="00F62356"/>
    <w:rsid w:val="00F62AD2"/>
    <w:rsid w:val="00F778BE"/>
    <w:rsid w:val="00F97412"/>
    <w:rsid w:val="00FA27F7"/>
    <w:rsid w:val="00FA3DA9"/>
    <w:rsid w:val="00FB3692"/>
    <w:rsid w:val="00FC305C"/>
    <w:rsid w:val="00FD6128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1101122-6CB9-4BB3-BF2A-9B195EB4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47C12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40E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link w:val="20"/>
    <w:qFormat/>
    <w:rsid w:val="00D40ED2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paragraph" w:styleId="3">
    <w:name w:val="heading 3"/>
    <w:aliases w:val="Обычный 2"/>
    <w:basedOn w:val="a0"/>
    <w:link w:val="30"/>
    <w:qFormat/>
    <w:rsid w:val="00D40E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uiPriority w:val="9"/>
    <w:qFormat/>
    <w:rsid w:val="00544A84"/>
    <w:pPr>
      <w:keepNext/>
      <w:spacing w:before="240" w:after="60" w:line="276" w:lineRule="auto"/>
      <w:outlineLvl w:val="3"/>
    </w:pPr>
    <w:rPr>
      <w:rFonts w:eastAsia="Calibr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qFormat/>
    <w:rsid w:val="00D40ED2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qFormat/>
    <w:rsid w:val="00D40ED2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qFormat/>
    <w:rsid w:val="00D40ED2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qFormat/>
    <w:rsid w:val="00D40ED2"/>
    <w:pPr>
      <w:keepNext/>
      <w:keepLines/>
      <w:spacing w:before="40" w:line="276" w:lineRule="auto"/>
      <w:outlineLvl w:val="7"/>
    </w:pPr>
    <w:rPr>
      <w:rFonts w:ascii="Cambria" w:hAnsi="Cambria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D40ED2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uiPriority w:val="99"/>
    <w:rsid w:val="007610EB"/>
    <w:rPr>
      <w:rFonts w:ascii="Courier New" w:hAnsi="Courier New" w:cs="Courier New"/>
      <w:sz w:val="20"/>
      <w:szCs w:val="20"/>
    </w:rPr>
  </w:style>
  <w:style w:type="paragraph" w:styleId="a6">
    <w:name w:val="List Paragraph"/>
    <w:basedOn w:val="a0"/>
    <w:link w:val="a7"/>
    <w:uiPriority w:val="34"/>
    <w:qFormat/>
    <w:rsid w:val="004F08FF"/>
    <w:pPr>
      <w:ind w:left="720"/>
      <w:contextualSpacing/>
    </w:pPr>
    <w:rPr>
      <w:rFonts w:ascii="Calibri" w:eastAsia="Calibri" w:hAnsi="Calibri"/>
    </w:rPr>
  </w:style>
  <w:style w:type="character" w:customStyle="1" w:styleId="a7">
    <w:name w:val="Абзац списка Знак"/>
    <w:link w:val="a6"/>
    <w:uiPriority w:val="34"/>
    <w:locked/>
    <w:rsid w:val="004F08FF"/>
    <w:rPr>
      <w:rFonts w:ascii="Calibri" w:eastAsia="Calibri" w:hAnsi="Calibri"/>
      <w:sz w:val="24"/>
      <w:szCs w:val="24"/>
      <w:lang w:eastAsia="ru-RU" w:bidi="ar-SA"/>
    </w:rPr>
  </w:style>
  <w:style w:type="table" w:styleId="a8">
    <w:name w:val="Table Grid"/>
    <w:basedOn w:val="a2"/>
    <w:uiPriority w:val="59"/>
    <w:rsid w:val="004F0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0"/>
    <w:uiPriority w:val="99"/>
    <w:rsid w:val="004F08FF"/>
    <w:pPr>
      <w:spacing w:before="100" w:beforeAutospacing="1" w:after="100" w:afterAutospacing="1"/>
    </w:pPr>
  </w:style>
  <w:style w:type="paragraph" w:styleId="21">
    <w:name w:val="Body Text Indent 2"/>
    <w:basedOn w:val="a0"/>
    <w:link w:val="22"/>
    <w:rsid w:val="004F08FF"/>
    <w:pPr>
      <w:ind w:firstLine="540"/>
      <w:jc w:val="both"/>
    </w:pPr>
  </w:style>
  <w:style w:type="character" w:customStyle="1" w:styleId="22">
    <w:name w:val="Основной текст с отступом 2 Знак"/>
    <w:link w:val="21"/>
    <w:locked/>
    <w:rsid w:val="004F08FF"/>
    <w:rPr>
      <w:sz w:val="24"/>
      <w:szCs w:val="24"/>
      <w:lang w:val="ru-RU" w:eastAsia="ru-RU" w:bidi="ar-SA"/>
    </w:rPr>
  </w:style>
  <w:style w:type="paragraph" w:customStyle="1" w:styleId="11">
    <w:name w:val="Обычный1"/>
    <w:rsid w:val="004F08FF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40">
    <w:name w:val="Заголовок 4 Знак"/>
    <w:link w:val="4"/>
    <w:uiPriority w:val="9"/>
    <w:rsid w:val="00544A84"/>
    <w:rPr>
      <w:rFonts w:eastAsia="Calibri"/>
      <w:b/>
      <w:bCs/>
      <w:sz w:val="28"/>
      <w:szCs w:val="28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44A8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link w:val="1"/>
    <w:rsid w:val="00D40ED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40ED2"/>
    <w:rPr>
      <w:rFonts w:eastAsia="@Arial Unicode MS"/>
      <w:b/>
      <w:bCs/>
      <w:sz w:val="28"/>
      <w:szCs w:val="28"/>
    </w:rPr>
  </w:style>
  <w:style w:type="character" w:customStyle="1" w:styleId="30">
    <w:name w:val="Заголовок 3 Знак"/>
    <w:aliases w:val="Обычный 2 Знак"/>
    <w:link w:val="3"/>
    <w:rsid w:val="00D40ED2"/>
    <w:rPr>
      <w:b/>
      <w:bCs/>
      <w:sz w:val="27"/>
      <w:szCs w:val="27"/>
    </w:rPr>
  </w:style>
  <w:style w:type="character" w:customStyle="1" w:styleId="50">
    <w:name w:val="Заголовок 5 Знак"/>
    <w:link w:val="5"/>
    <w:uiPriority w:val="9"/>
    <w:rsid w:val="00D40ED2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rsid w:val="00D40ED2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D40ED2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rsid w:val="00D40ED2"/>
    <w:rPr>
      <w:rFonts w:ascii="Cambria" w:hAnsi="Cambria"/>
      <w:color w:val="272727"/>
      <w:sz w:val="21"/>
      <w:szCs w:val="21"/>
      <w:lang w:eastAsia="en-US"/>
    </w:rPr>
  </w:style>
  <w:style w:type="character" w:customStyle="1" w:styleId="90">
    <w:name w:val="Заголовок 9 Знак"/>
    <w:link w:val="9"/>
    <w:uiPriority w:val="9"/>
    <w:rsid w:val="00D40ED2"/>
    <w:rPr>
      <w:rFonts w:ascii="Cambria" w:hAnsi="Cambria"/>
      <w:i/>
      <w:iCs/>
      <w:color w:val="404040"/>
      <w:lang w:eastAsia="en-US"/>
    </w:rPr>
  </w:style>
  <w:style w:type="character" w:customStyle="1" w:styleId="Zag11">
    <w:name w:val="Zag_11"/>
    <w:rsid w:val="00D40ED2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40ED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Normal1">
    <w:name w:val="Normal1"/>
    <w:uiPriority w:val="99"/>
    <w:rsid w:val="00D40ED2"/>
    <w:pPr>
      <w:widowControl w:val="0"/>
      <w:jc w:val="both"/>
    </w:pPr>
  </w:style>
  <w:style w:type="character" w:customStyle="1" w:styleId="aa">
    <w:name w:val="Гипертекстовая ссылка"/>
    <w:rsid w:val="00D40ED2"/>
    <w:rPr>
      <w:b/>
      <w:bCs/>
      <w:color w:val="106BBE"/>
    </w:rPr>
  </w:style>
  <w:style w:type="paragraph" w:customStyle="1" w:styleId="ab">
    <w:name w:val="Комментарий"/>
    <w:basedOn w:val="a0"/>
    <w:next w:val="a0"/>
    <w:rsid w:val="00D40ED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6"/>
      <w:szCs w:val="26"/>
      <w:shd w:val="clear" w:color="auto" w:fill="F0F0F0"/>
    </w:rPr>
  </w:style>
  <w:style w:type="paragraph" w:customStyle="1" w:styleId="ac">
    <w:name w:val="Информация о версии"/>
    <w:basedOn w:val="ab"/>
    <w:next w:val="a0"/>
    <w:rsid w:val="00D40ED2"/>
    <w:rPr>
      <w:i/>
      <w:iCs/>
    </w:rPr>
  </w:style>
  <w:style w:type="paragraph" w:customStyle="1" w:styleId="ad">
    <w:name w:val="Информация об изменениях"/>
    <w:basedOn w:val="a0"/>
    <w:next w:val="a0"/>
    <w:rsid w:val="00D40ED2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20"/>
      <w:szCs w:val="20"/>
      <w:shd w:val="clear" w:color="auto" w:fill="EAEFED"/>
    </w:rPr>
  </w:style>
  <w:style w:type="paragraph" w:customStyle="1" w:styleId="ae">
    <w:name w:val="Подзаголовок для информации об изменениях"/>
    <w:basedOn w:val="a0"/>
    <w:next w:val="a0"/>
    <w:rsid w:val="00D40ED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20"/>
      <w:szCs w:val="20"/>
    </w:rPr>
  </w:style>
  <w:style w:type="character" w:styleId="af">
    <w:name w:val="Hyperlink"/>
    <w:uiPriority w:val="99"/>
    <w:rsid w:val="00D40ED2"/>
    <w:rPr>
      <w:color w:val="0000FF"/>
      <w:u w:val="single"/>
    </w:rPr>
  </w:style>
  <w:style w:type="paragraph" w:styleId="af0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1"/>
    <w:uiPriority w:val="99"/>
    <w:rsid w:val="00D40ED2"/>
    <w:pPr>
      <w:jc w:val="both"/>
    </w:pPr>
    <w:rPr>
      <w:szCs w:val="20"/>
    </w:rPr>
  </w:style>
  <w:style w:type="character" w:customStyle="1" w:styleId="af1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f0"/>
    <w:uiPriority w:val="99"/>
    <w:rsid w:val="00D40ED2"/>
    <w:rPr>
      <w:sz w:val="24"/>
    </w:rPr>
  </w:style>
  <w:style w:type="paragraph" w:styleId="31">
    <w:name w:val="Body Text Indent 3"/>
    <w:basedOn w:val="a0"/>
    <w:link w:val="32"/>
    <w:uiPriority w:val="99"/>
    <w:rsid w:val="00D40ED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D40ED2"/>
    <w:rPr>
      <w:sz w:val="16"/>
      <w:szCs w:val="16"/>
    </w:rPr>
  </w:style>
  <w:style w:type="character" w:customStyle="1" w:styleId="1489">
    <w:name w:val="Основной текст (14)89"/>
    <w:rsid w:val="00D40ED2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</w:rPr>
  </w:style>
  <w:style w:type="paragraph" w:customStyle="1" w:styleId="12">
    <w:name w:val="Абзац списка1"/>
    <w:basedOn w:val="a0"/>
    <w:rsid w:val="00D40ED2"/>
    <w:pPr>
      <w:ind w:left="708"/>
    </w:pPr>
    <w:rPr>
      <w:rFonts w:eastAsia="Calibri"/>
      <w:sz w:val="20"/>
      <w:szCs w:val="20"/>
    </w:rPr>
  </w:style>
  <w:style w:type="character" w:customStyle="1" w:styleId="af2">
    <w:name w:val="заголовок столбца Знак"/>
    <w:link w:val="af3"/>
    <w:locked/>
    <w:rsid w:val="00D40ED2"/>
    <w:rPr>
      <w:b/>
      <w:color w:val="000000"/>
      <w:sz w:val="16"/>
      <w:lang w:eastAsia="ar-SA"/>
    </w:rPr>
  </w:style>
  <w:style w:type="paragraph" w:customStyle="1" w:styleId="af3">
    <w:name w:val="заголовок столбца"/>
    <w:basedOn w:val="a0"/>
    <w:link w:val="af2"/>
    <w:rsid w:val="00D40ED2"/>
    <w:pPr>
      <w:suppressAutoHyphens/>
      <w:snapToGrid w:val="0"/>
      <w:spacing w:after="120"/>
      <w:jc w:val="center"/>
    </w:pPr>
    <w:rPr>
      <w:b/>
      <w:color w:val="000000"/>
      <w:sz w:val="16"/>
      <w:szCs w:val="20"/>
      <w:lang w:eastAsia="ar-SA"/>
    </w:rPr>
  </w:style>
  <w:style w:type="character" w:customStyle="1" w:styleId="apple-converted-space">
    <w:name w:val="apple-converted-space"/>
    <w:rsid w:val="00D40ED2"/>
  </w:style>
  <w:style w:type="character" w:customStyle="1" w:styleId="s4">
    <w:name w:val="s4"/>
    <w:rsid w:val="00D40ED2"/>
  </w:style>
  <w:style w:type="numbering" w:customStyle="1" w:styleId="13">
    <w:name w:val="Нет списка1"/>
    <w:next w:val="a3"/>
    <w:uiPriority w:val="99"/>
    <w:semiHidden/>
    <w:unhideWhenUsed/>
    <w:rsid w:val="00D40ED2"/>
  </w:style>
  <w:style w:type="character" w:styleId="af4">
    <w:name w:val="Strong"/>
    <w:qFormat/>
    <w:rsid w:val="00D40ED2"/>
    <w:rPr>
      <w:b/>
      <w:bCs/>
    </w:rPr>
  </w:style>
  <w:style w:type="paragraph" w:styleId="af5">
    <w:name w:val="Balloon Text"/>
    <w:basedOn w:val="a0"/>
    <w:link w:val="af6"/>
    <w:uiPriority w:val="99"/>
    <w:unhideWhenUsed/>
    <w:rsid w:val="00D40ED2"/>
    <w:rPr>
      <w:rFonts w:ascii="Tahoma" w:hAnsi="Tahoma" w:cs="Tahoma"/>
      <w:sz w:val="16"/>
      <w:szCs w:val="16"/>
      <w:lang w:eastAsia="en-US"/>
    </w:rPr>
  </w:style>
  <w:style w:type="character" w:customStyle="1" w:styleId="af6">
    <w:name w:val="Текст выноски Знак"/>
    <w:link w:val="af5"/>
    <w:uiPriority w:val="99"/>
    <w:rsid w:val="00D40ED2"/>
    <w:rPr>
      <w:rFonts w:ascii="Tahoma" w:hAnsi="Tahoma" w:cs="Tahoma"/>
      <w:sz w:val="16"/>
      <w:szCs w:val="16"/>
      <w:lang w:eastAsia="en-US"/>
    </w:rPr>
  </w:style>
  <w:style w:type="paragraph" w:styleId="af7">
    <w:name w:val="header"/>
    <w:basedOn w:val="a0"/>
    <w:link w:val="af8"/>
    <w:unhideWhenUsed/>
    <w:rsid w:val="00D40ED2"/>
    <w:pPr>
      <w:tabs>
        <w:tab w:val="center" w:pos="4677"/>
        <w:tab w:val="right" w:pos="9355"/>
      </w:tabs>
    </w:pPr>
    <w:rPr>
      <w:sz w:val="28"/>
      <w:szCs w:val="22"/>
      <w:lang w:eastAsia="en-US"/>
    </w:rPr>
  </w:style>
  <w:style w:type="character" w:customStyle="1" w:styleId="af8">
    <w:name w:val="Верхний колонтитул Знак"/>
    <w:link w:val="af7"/>
    <w:rsid w:val="00D40ED2"/>
    <w:rPr>
      <w:sz w:val="28"/>
      <w:szCs w:val="22"/>
      <w:lang w:eastAsia="en-US"/>
    </w:rPr>
  </w:style>
  <w:style w:type="paragraph" w:styleId="af9">
    <w:name w:val="footer"/>
    <w:basedOn w:val="a0"/>
    <w:link w:val="afa"/>
    <w:uiPriority w:val="99"/>
    <w:unhideWhenUsed/>
    <w:rsid w:val="00D40ED2"/>
    <w:pPr>
      <w:tabs>
        <w:tab w:val="center" w:pos="4677"/>
        <w:tab w:val="right" w:pos="9355"/>
      </w:tabs>
    </w:pPr>
    <w:rPr>
      <w:sz w:val="28"/>
      <w:szCs w:val="22"/>
      <w:lang w:eastAsia="en-US"/>
    </w:rPr>
  </w:style>
  <w:style w:type="character" w:customStyle="1" w:styleId="afa">
    <w:name w:val="Нижний колонтитул Знак"/>
    <w:link w:val="af9"/>
    <w:uiPriority w:val="99"/>
    <w:rsid w:val="00D40ED2"/>
    <w:rPr>
      <w:sz w:val="28"/>
      <w:szCs w:val="22"/>
      <w:lang w:eastAsia="en-US"/>
    </w:rPr>
  </w:style>
  <w:style w:type="paragraph" w:customStyle="1" w:styleId="ConsPlusNormal">
    <w:name w:val="ConsPlusNormal"/>
    <w:rsid w:val="00D40E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No Spacing"/>
    <w:link w:val="afc"/>
    <w:uiPriority w:val="1"/>
    <w:qFormat/>
    <w:rsid w:val="00D40ED2"/>
    <w:pPr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14">
    <w:name w:val="Обычный1"/>
    <w:rsid w:val="00D40ED2"/>
    <w:rPr>
      <w:rFonts w:eastAsia="ヒラギノ角ゴ Pro W3"/>
      <w:color w:val="000000"/>
      <w:sz w:val="24"/>
    </w:rPr>
  </w:style>
  <w:style w:type="character" w:styleId="afd">
    <w:name w:val="footnote reference"/>
    <w:uiPriority w:val="99"/>
    <w:rsid w:val="00D40ED2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D40ED2"/>
  </w:style>
  <w:style w:type="character" w:customStyle="1" w:styleId="dash041e0431044b0447043d044b0439char1">
    <w:name w:val="dash041e_0431_044b_0447_043d_044b_0439__char1"/>
    <w:uiPriority w:val="99"/>
    <w:rsid w:val="00D40ED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uiPriority w:val="99"/>
    <w:rsid w:val="00D40ED2"/>
  </w:style>
  <w:style w:type="paragraph" w:styleId="afe">
    <w:name w:val="footnote text"/>
    <w:aliases w:val="Знак6,F1"/>
    <w:basedOn w:val="a0"/>
    <w:link w:val="aff"/>
    <w:uiPriority w:val="99"/>
    <w:rsid w:val="00D40ED2"/>
    <w:rPr>
      <w:sz w:val="20"/>
      <w:szCs w:val="20"/>
    </w:rPr>
  </w:style>
  <w:style w:type="character" w:customStyle="1" w:styleId="aff">
    <w:name w:val="Текст сноски Знак"/>
    <w:aliases w:val="Знак6 Знак,F1 Знак"/>
    <w:basedOn w:val="a1"/>
    <w:link w:val="afe"/>
    <w:uiPriority w:val="99"/>
    <w:rsid w:val="00D40ED2"/>
  </w:style>
  <w:style w:type="paragraph" w:customStyle="1" w:styleId="normacttext">
    <w:name w:val="norm_act_text"/>
    <w:basedOn w:val="a0"/>
    <w:rsid w:val="00D40ED2"/>
    <w:pPr>
      <w:spacing w:before="100" w:beforeAutospacing="1" w:after="100" w:afterAutospacing="1"/>
    </w:pPr>
  </w:style>
  <w:style w:type="paragraph" w:customStyle="1" w:styleId="Default">
    <w:name w:val="Default"/>
    <w:rsid w:val="00D40ED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getext">
    <w:name w:val="page_text"/>
    <w:basedOn w:val="a0"/>
    <w:uiPriority w:val="99"/>
    <w:rsid w:val="00D40ED2"/>
    <w:pPr>
      <w:spacing w:before="100" w:beforeAutospacing="1" w:after="100" w:afterAutospacing="1"/>
    </w:pPr>
  </w:style>
  <w:style w:type="character" w:customStyle="1" w:styleId="aff0">
    <w:name w:val="Сноска"/>
    <w:rsid w:val="00D40E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f1">
    <w:name w:val="Основной текст_"/>
    <w:link w:val="68"/>
    <w:rsid w:val="00D40ED2"/>
    <w:rPr>
      <w:shd w:val="clear" w:color="auto" w:fill="FFFFFF"/>
    </w:rPr>
  </w:style>
  <w:style w:type="character" w:customStyle="1" w:styleId="15">
    <w:name w:val="Основной текст1"/>
    <w:basedOn w:val="aff1"/>
    <w:rsid w:val="00D40ED2"/>
    <w:rPr>
      <w:shd w:val="clear" w:color="auto" w:fill="FFFFFF"/>
    </w:rPr>
  </w:style>
  <w:style w:type="character" w:customStyle="1" w:styleId="aff2">
    <w:name w:val="Основной текст + Курсив"/>
    <w:rsid w:val="00D40ED2"/>
    <w:rPr>
      <w:i/>
      <w:iCs/>
      <w:shd w:val="clear" w:color="auto" w:fill="FFFFFF"/>
    </w:rPr>
  </w:style>
  <w:style w:type="character" w:customStyle="1" w:styleId="120">
    <w:name w:val="Основной текст (12)"/>
    <w:rsid w:val="00D40E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D40E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link w:val="aff1"/>
    <w:rsid w:val="00D40ED2"/>
    <w:pPr>
      <w:shd w:val="clear" w:color="auto" w:fill="FFFFFF"/>
      <w:spacing w:after="780" w:line="211" w:lineRule="exact"/>
      <w:jc w:val="right"/>
    </w:pPr>
    <w:rPr>
      <w:sz w:val="20"/>
      <w:szCs w:val="20"/>
      <w:shd w:val="clear" w:color="auto" w:fill="FFFFFF"/>
    </w:rPr>
  </w:style>
  <w:style w:type="character" w:styleId="aff3">
    <w:name w:val="Emphasis"/>
    <w:uiPriority w:val="20"/>
    <w:qFormat/>
    <w:rsid w:val="00D40ED2"/>
    <w:rPr>
      <w:i/>
      <w:iCs/>
      <w:sz w:val="24"/>
    </w:rPr>
  </w:style>
  <w:style w:type="paragraph" w:styleId="aff4">
    <w:name w:val="Body Text Indent"/>
    <w:basedOn w:val="a0"/>
    <w:link w:val="aff5"/>
    <w:uiPriority w:val="99"/>
    <w:unhideWhenUsed/>
    <w:rsid w:val="00D40ED2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f5">
    <w:name w:val="Основной текст с отступом Знак"/>
    <w:link w:val="aff4"/>
    <w:uiPriority w:val="99"/>
    <w:rsid w:val="00D40ED2"/>
    <w:rPr>
      <w:rFonts w:ascii="Calibri" w:eastAsia="Calibri" w:hAnsi="Calibri"/>
      <w:sz w:val="22"/>
      <w:szCs w:val="22"/>
      <w:lang w:eastAsia="en-US"/>
    </w:rPr>
  </w:style>
  <w:style w:type="character" w:styleId="aff6">
    <w:name w:val="FollowedHyperlink"/>
    <w:uiPriority w:val="99"/>
    <w:unhideWhenUsed/>
    <w:rsid w:val="00D40ED2"/>
    <w:rPr>
      <w:color w:val="800080"/>
      <w:u w:val="single"/>
    </w:rPr>
  </w:style>
  <w:style w:type="paragraph" w:customStyle="1" w:styleId="xl66">
    <w:name w:val="xl66"/>
    <w:basedOn w:val="a0"/>
    <w:rsid w:val="00D40ED2"/>
    <w:pPr>
      <w:spacing w:before="100" w:beforeAutospacing="1" w:after="100" w:afterAutospacing="1"/>
    </w:pPr>
  </w:style>
  <w:style w:type="paragraph" w:customStyle="1" w:styleId="xl67">
    <w:name w:val="xl67"/>
    <w:basedOn w:val="a0"/>
    <w:rsid w:val="00D40E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0"/>
    <w:rsid w:val="00D40E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0"/>
    <w:rsid w:val="00D40E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0"/>
    <w:rsid w:val="00D40E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0"/>
    <w:rsid w:val="00D40ED2"/>
    <w:pPr>
      <w:spacing w:before="100" w:beforeAutospacing="1" w:after="100" w:afterAutospacing="1"/>
    </w:pPr>
  </w:style>
  <w:style w:type="paragraph" w:customStyle="1" w:styleId="xl77">
    <w:name w:val="xl77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0"/>
    <w:rsid w:val="00D40E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9">
    <w:name w:val="xl79"/>
    <w:basedOn w:val="a0"/>
    <w:rsid w:val="00D40E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2">
    <w:name w:val="xl82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4">
    <w:name w:val="xl84"/>
    <w:basedOn w:val="a0"/>
    <w:rsid w:val="00D40ED2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0"/>
    <w:rsid w:val="00D40E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5">
    <w:name w:val="xl95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0">
    <w:name w:val="xl100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0"/>
    <w:rsid w:val="00D40E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0"/>
    <w:rsid w:val="00D40E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1">
    <w:name w:val="xl111"/>
    <w:basedOn w:val="a0"/>
    <w:rsid w:val="00D40E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2">
    <w:name w:val="xl112"/>
    <w:basedOn w:val="a0"/>
    <w:rsid w:val="00D40E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0"/>
    <w:rsid w:val="00D40E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0"/>
    <w:rsid w:val="00D40E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0"/>
    <w:rsid w:val="00D40E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0"/>
    <w:rsid w:val="00D40E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0"/>
    <w:rsid w:val="00D40E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9">
    <w:name w:val="xl119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5">
    <w:name w:val="xl125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6">
    <w:name w:val="xl126"/>
    <w:basedOn w:val="a0"/>
    <w:rsid w:val="00D40E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9">
    <w:name w:val="xl129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0"/>
    <w:rsid w:val="00D40E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</w:rPr>
  </w:style>
  <w:style w:type="paragraph" w:customStyle="1" w:styleId="xl133">
    <w:name w:val="xl133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5">
    <w:name w:val="xl135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1">
    <w:name w:val="xl141"/>
    <w:basedOn w:val="a0"/>
    <w:rsid w:val="00D40E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2">
    <w:name w:val="xl142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5">
    <w:name w:val="xl145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0"/>
    <w:rsid w:val="00D40ED2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0"/>
    <w:rsid w:val="00D40E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0"/>
    <w:rsid w:val="00D40E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0"/>
    <w:rsid w:val="00D40E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0"/>
    <w:rsid w:val="00D40E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3">
    <w:name w:val="xl153"/>
    <w:basedOn w:val="a0"/>
    <w:rsid w:val="00D40ED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4">
    <w:name w:val="xl154"/>
    <w:basedOn w:val="a0"/>
    <w:rsid w:val="00D40ED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0"/>
    <w:rsid w:val="00D40ED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6">
    <w:name w:val="xl156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7">
    <w:name w:val="xl157"/>
    <w:basedOn w:val="a0"/>
    <w:rsid w:val="00D40ED2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8">
    <w:name w:val="xl158"/>
    <w:basedOn w:val="a0"/>
    <w:rsid w:val="00D40E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9">
    <w:name w:val="xl159"/>
    <w:basedOn w:val="a0"/>
    <w:rsid w:val="00D40ED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0">
    <w:name w:val="xl160"/>
    <w:basedOn w:val="a0"/>
    <w:rsid w:val="00D40ED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1">
    <w:name w:val="xl161"/>
    <w:basedOn w:val="a0"/>
    <w:rsid w:val="00D40ED2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2">
    <w:name w:val="xl162"/>
    <w:basedOn w:val="a0"/>
    <w:rsid w:val="00D40E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3">
    <w:name w:val="xl163"/>
    <w:basedOn w:val="a0"/>
    <w:rsid w:val="00D40ED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64">
    <w:name w:val="xl164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5">
    <w:name w:val="xl165"/>
    <w:basedOn w:val="a0"/>
    <w:rsid w:val="00D40ED2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6">
    <w:name w:val="xl166"/>
    <w:basedOn w:val="a0"/>
    <w:rsid w:val="00D40E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7">
    <w:name w:val="xl167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a0"/>
    <w:rsid w:val="00D40ED2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D40E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D40E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210">
    <w:name w:val="Основной текст 21"/>
    <w:basedOn w:val="a0"/>
    <w:rsid w:val="00D40ED2"/>
    <w:pPr>
      <w:widowControl w:val="0"/>
      <w:suppressAutoHyphens/>
      <w:autoSpaceDE w:val="0"/>
      <w:jc w:val="both"/>
    </w:pPr>
    <w:rPr>
      <w:i/>
      <w:sz w:val="22"/>
      <w:szCs w:val="20"/>
      <w:lang w:val="en-US" w:eastAsia="ar-SA"/>
    </w:rPr>
  </w:style>
  <w:style w:type="paragraph" w:styleId="16">
    <w:name w:val="toc 1"/>
    <w:basedOn w:val="a0"/>
    <w:next w:val="a0"/>
    <w:autoRedefine/>
    <w:uiPriority w:val="39"/>
    <w:rsid w:val="00D40ED2"/>
    <w:pPr>
      <w:tabs>
        <w:tab w:val="left" w:pos="390"/>
        <w:tab w:val="left" w:pos="450"/>
        <w:tab w:val="right" w:leader="dot" w:pos="9628"/>
      </w:tabs>
      <w:jc w:val="both"/>
    </w:pPr>
    <w:rPr>
      <w:rFonts w:eastAsia="@Arial Unicode MS"/>
      <w:b/>
      <w:bCs/>
      <w:noProof/>
      <w:sz w:val="28"/>
      <w:szCs w:val="28"/>
    </w:rPr>
  </w:style>
  <w:style w:type="character" w:customStyle="1" w:styleId="130">
    <w:name w:val="Основной текст (13)_"/>
    <w:link w:val="131"/>
    <w:rsid w:val="00D40ED2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D40ED2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  <w:shd w:val="clear" w:color="auto" w:fill="FFFFFF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uiPriority w:val="99"/>
    <w:rsid w:val="00D40ED2"/>
    <w:pPr>
      <w:ind w:left="720" w:firstLine="700"/>
      <w:jc w:val="both"/>
    </w:pPr>
  </w:style>
  <w:style w:type="character" w:customStyle="1" w:styleId="list005f0020paragraph005f005fchar1char1">
    <w:name w:val="list_005f0020paragraph_005f_005fchar1__char1"/>
    <w:rsid w:val="00D40ED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D40ED2"/>
    <w:pPr>
      <w:ind w:left="720" w:firstLine="700"/>
      <w:jc w:val="both"/>
    </w:pPr>
  </w:style>
  <w:style w:type="character" w:customStyle="1" w:styleId="17">
    <w:name w:val="Основной текст Знак1"/>
    <w:basedOn w:val="a1"/>
    <w:uiPriority w:val="99"/>
    <w:semiHidden/>
    <w:rsid w:val="00D40ED2"/>
  </w:style>
  <w:style w:type="character" w:customStyle="1" w:styleId="dash041e005f0431005f044b005f0447005f043d005f044b005f0439char1">
    <w:name w:val="dash041e_005f0431_005f044b_005f0447_005f043d_005f044b_005f0439__char1"/>
    <w:rsid w:val="00D40ED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7">
    <w:name w:val="page number"/>
    <w:basedOn w:val="a1"/>
    <w:uiPriority w:val="99"/>
    <w:unhideWhenUsed/>
    <w:rsid w:val="00D40ED2"/>
  </w:style>
  <w:style w:type="paragraph" w:styleId="33">
    <w:name w:val="Body Text 3"/>
    <w:basedOn w:val="a0"/>
    <w:link w:val="34"/>
    <w:uiPriority w:val="99"/>
    <w:unhideWhenUsed/>
    <w:rsid w:val="00D40ED2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4">
    <w:name w:val="Основной текст 3 Знак"/>
    <w:link w:val="33"/>
    <w:uiPriority w:val="99"/>
    <w:rsid w:val="00D40ED2"/>
    <w:rPr>
      <w:rFonts w:ascii="Calibri" w:eastAsia="Calibri" w:hAnsi="Calibri"/>
      <w:sz w:val="16"/>
      <w:szCs w:val="16"/>
      <w:lang w:eastAsia="en-US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D40ED2"/>
    <w:rPr>
      <w:rFonts w:cs="Times New Roman"/>
      <w:b/>
      <w:bCs/>
    </w:rPr>
  </w:style>
  <w:style w:type="paragraph" w:customStyle="1" w:styleId="book">
    <w:name w:val="book"/>
    <w:basedOn w:val="a0"/>
    <w:uiPriority w:val="99"/>
    <w:rsid w:val="00D40ED2"/>
    <w:pPr>
      <w:spacing w:before="100" w:beforeAutospacing="1" w:after="100" w:afterAutospacing="1"/>
    </w:pPr>
  </w:style>
  <w:style w:type="paragraph" w:customStyle="1" w:styleId="aff8">
    <w:name w:val="Содержимое таблицы"/>
    <w:basedOn w:val="a0"/>
    <w:rsid w:val="00D40ED2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customStyle="1" w:styleId="definition">
    <w:name w:val="definition"/>
    <w:rsid w:val="00D40ED2"/>
    <w:rPr>
      <w:rFonts w:cs="Times New Roman"/>
    </w:rPr>
  </w:style>
  <w:style w:type="character" w:customStyle="1" w:styleId="afc">
    <w:name w:val="Без интервала Знак"/>
    <w:link w:val="afb"/>
    <w:uiPriority w:val="1"/>
    <w:rsid w:val="00D40ED2"/>
    <w:rPr>
      <w:rFonts w:eastAsia="Calibri"/>
      <w:sz w:val="28"/>
      <w:szCs w:val="28"/>
      <w:lang w:val="ru-RU" w:eastAsia="en-US" w:bidi="ar-SA"/>
    </w:rPr>
  </w:style>
  <w:style w:type="paragraph" w:styleId="aff9">
    <w:name w:val="caption"/>
    <w:basedOn w:val="a0"/>
    <w:next w:val="a0"/>
    <w:uiPriority w:val="35"/>
    <w:qFormat/>
    <w:rsid w:val="00D40ED2"/>
    <w:pPr>
      <w:spacing w:after="200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styleId="affa">
    <w:name w:val="Title"/>
    <w:basedOn w:val="a0"/>
    <w:next w:val="a0"/>
    <w:link w:val="affb"/>
    <w:qFormat/>
    <w:rsid w:val="00D40ED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b">
    <w:name w:val="Название Знак"/>
    <w:link w:val="affa"/>
    <w:rsid w:val="00D40ED2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c">
    <w:name w:val="Subtitle"/>
    <w:basedOn w:val="a0"/>
    <w:next w:val="a0"/>
    <w:link w:val="affd"/>
    <w:qFormat/>
    <w:rsid w:val="00D40ED2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fd">
    <w:name w:val="Подзаголовок Знак"/>
    <w:link w:val="affc"/>
    <w:rsid w:val="00D40ED2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ffe">
    <w:name w:val="Block Text"/>
    <w:basedOn w:val="a0"/>
    <w:link w:val="afff"/>
    <w:uiPriority w:val="99"/>
    <w:rsid w:val="00D40ED2"/>
    <w:pPr>
      <w:spacing w:line="360" w:lineRule="auto"/>
      <w:ind w:left="-851" w:right="-1333" w:firstLine="851"/>
      <w:jc w:val="both"/>
    </w:pPr>
    <w:rPr>
      <w:sz w:val="28"/>
      <w:szCs w:val="20"/>
    </w:rPr>
  </w:style>
  <w:style w:type="character" w:customStyle="1" w:styleId="afff">
    <w:name w:val="Цитата Знак"/>
    <w:link w:val="affe"/>
    <w:uiPriority w:val="99"/>
    <w:rsid w:val="00D40ED2"/>
    <w:rPr>
      <w:sz w:val="28"/>
    </w:rPr>
  </w:style>
  <w:style w:type="paragraph" w:styleId="afff0">
    <w:name w:val="Intense Quote"/>
    <w:basedOn w:val="a0"/>
    <w:next w:val="a0"/>
    <w:link w:val="afff1"/>
    <w:uiPriority w:val="30"/>
    <w:qFormat/>
    <w:rsid w:val="00D40ED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f1">
    <w:name w:val="Выделенная цитата Знак"/>
    <w:link w:val="afff0"/>
    <w:uiPriority w:val="30"/>
    <w:rsid w:val="00D40ED2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styleId="afff2">
    <w:name w:val="Subtle Emphasis"/>
    <w:uiPriority w:val="19"/>
    <w:qFormat/>
    <w:rsid w:val="00D40ED2"/>
    <w:rPr>
      <w:i/>
      <w:iCs/>
      <w:color w:val="808080"/>
    </w:rPr>
  </w:style>
  <w:style w:type="character" w:styleId="afff3">
    <w:name w:val="Intense Emphasis"/>
    <w:uiPriority w:val="21"/>
    <w:qFormat/>
    <w:rsid w:val="00D40ED2"/>
    <w:rPr>
      <w:b/>
      <w:bCs/>
      <w:i/>
      <w:iCs/>
      <w:color w:val="4F81BD"/>
    </w:rPr>
  </w:style>
  <w:style w:type="character" w:styleId="afff4">
    <w:name w:val="Subtle Reference"/>
    <w:uiPriority w:val="31"/>
    <w:qFormat/>
    <w:rsid w:val="00D40ED2"/>
    <w:rPr>
      <w:smallCaps/>
      <w:color w:val="C0504D"/>
      <w:u w:val="single"/>
    </w:rPr>
  </w:style>
  <w:style w:type="character" w:styleId="afff5">
    <w:name w:val="Intense Reference"/>
    <w:uiPriority w:val="32"/>
    <w:qFormat/>
    <w:rsid w:val="00D40ED2"/>
    <w:rPr>
      <w:b/>
      <w:bCs/>
      <w:smallCaps/>
      <w:color w:val="C0504D"/>
      <w:spacing w:val="5"/>
      <w:u w:val="single"/>
    </w:rPr>
  </w:style>
  <w:style w:type="character" w:styleId="afff6">
    <w:name w:val="Book Title"/>
    <w:uiPriority w:val="33"/>
    <w:qFormat/>
    <w:rsid w:val="00D40ED2"/>
    <w:rPr>
      <w:b/>
      <w:bCs/>
      <w:smallCaps/>
      <w:spacing w:val="5"/>
    </w:rPr>
  </w:style>
  <w:style w:type="paragraph" w:styleId="afff7">
    <w:name w:val="TOC Heading"/>
    <w:basedOn w:val="1"/>
    <w:next w:val="a0"/>
    <w:uiPriority w:val="39"/>
    <w:qFormat/>
    <w:rsid w:val="00D40ED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table" w:customStyle="1" w:styleId="18">
    <w:name w:val="Сетка таблицы1"/>
    <w:basedOn w:val="a2"/>
    <w:next w:val="a8"/>
    <w:uiPriority w:val="59"/>
    <w:rsid w:val="00D40ED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toc 2"/>
    <w:basedOn w:val="a0"/>
    <w:next w:val="a0"/>
    <w:autoRedefine/>
    <w:uiPriority w:val="39"/>
    <w:unhideWhenUsed/>
    <w:rsid w:val="00FB3692"/>
    <w:pPr>
      <w:tabs>
        <w:tab w:val="left" w:pos="880"/>
        <w:tab w:val="right" w:leader="dot" w:pos="9628"/>
      </w:tabs>
      <w:ind w:firstLine="709"/>
      <w:jc w:val="both"/>
    </w:pPr>
    <w:rPr>
      <w:rFonts w:eastAsia="Calibri"/>
      <w:iCs/>
      <w:noProof/>
      <w:sz w:val="28"/>
      <w:szCs w:val="28"/>
      <w:lang w:eastAsia="en-US"/>
    </w:rPr>
  </w:style>
  <w:style w:type="paragraph" w:styleId="35">
    <w:name w:val="toc 3"/>
    <w:basedOn w:val="a0"/>
    <w:next w:val="a0"/>
    <w:autoRedefine/>
    <w:uiPriority w:val="39"/>
    <w:unhideWhenUsed/>
    <w:rsid w:val="008D0109"/>
    <w:pPr>
      <w:tabs>
        <w:tab w:val="left" w:pos="1418"/>
        <w:tab w:val="right" w:leader="dot" w:pos="9628"/>
      </w:tabs>
      <w:ind w:left="709"/>
      <w:jc w:val="both"/>
    </w:pPr>
    <w:rPr>
      <w:rFonts w:eastAsia="Calibri"/>
      <w:sz w:val="28"/>
      <w:szCs w:val="28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D40ED2"/>
    <w:pPr>
      <w:tabs>
        <w:tab w:val="right" w:leader="dot" w:pos="9628"/>
      </w:tabs>
      <w:ind w:left="709"/>
    </w:pPr>
    <w:rPr>
      <w:rFonts w:eastAsia="Calibri"/>
      <w:noProof/>
      <w:sz w:val="28"/>
      <w:szCs w:val="28"/>
      <w:lang w:eastAsia="en-US"/>
    </w:rPr>
  </w:style>
  <w:style w:type="paragraph" w:styleId="51">
    <w:name w:val="toc 5"/>
    <w:basedOn w:val="a0"/>
    <w:next w:val="a0"/>
    <w:autoRedefine/>
    <w:uiPriority w:val="39"/>
    <w:unhideWhenUsed/>
    <w:rsid w:val="00D40ED2"/>
    <w:pPr>
      <w:spacing w:line="276" w:lineRule="auto"/>
      <w:ind w:left="880"/>
    </w:pPr>
    <w:rPr>
      <w:rFonts w:ascii="Calibri" w:eastAsia="Calibri" w:hAnsi="Calibri"/>
      <w:sz w:val="20"/>
      <w:szCs w:val="20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D40ED2"/>
    <w:pPr>
      <w:spacing w:line="276" w:lineRule="auto"/>
      <w:ind w:left="1100"/>
    </w:pPr>
    <w:rPr>
      <w:rFonts w:ascii="Calibri" w:eastAsia="Calibri" w:hAnsi="Calibri"/>
      <w:sz w:val="20"/>
      <w:szCs w:val="20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D40ED2"/>
    <w:pPr>
      <w:spacing w:line="276" w:lineRule="auto"/>
      <w:ind w:left="1320"/>
    </w:pPr>
    <w:rPr>
      <w:rFonts w:ascii="Calibri" w:eastAsia="Calibri" w:hAnsi="Calibri"/>
      <w:sz w:val="20"/>
      <w:szCs w:val="20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D40ED2"/>
    <w:pPr>
      <w:spacing w:line="276" w:lineRule="auto"/>
      <w:ind w:left="1540"/>
    </w:pPr>
    <w:rPr>
      <w:rFonts w:ascii="Calibri" w:eastAsia="Calibri" w:hAnsi="Calibri"/>
      <w:sz w:val="20"/>
      <w:szCs w:val="20"/>
      <w:lang w:eastAsia="en-US"/>
    </w:rPr>
  </w:style>
  <w:style w:type="paragraph" w:styleId="91">
    <w:name w:val="toc 9"/>
    <w:basedOn w:val="a0"/>
    <w:next w:val="a0"/>
    <w:autoRedefine/>
    <w:uiPriority w:val="39"/>
    <w:unhideWhenUsed/>
    <w:rsid w:val="00D40ED2"/>
    <w:pPr>
      <w:spacing w:line="276" w:lineRule="auto"/>
      <w:ind w:left="1760"/>
    </w:pPr>
    <w:rPr>
      <w:rFonts w:ascii="Calibri" w:eastAsia="Calibri" w:hAnsi="Calibri"/>
      <w:sz w:val="20"/>
      <w:szCs w:val="20"/>
      <w:lang w:eastAsia="en-US"/>
    </w:rPr>
  </w:style>
  <w:style w:type="paragraph" w:customStyle="1" w:styleId="19">
    <w:name w:val="Без интервала1"/>
    <w:rsid w:val="00D40ED2"/>
    <w:pPr>
      <w:tabs>
        <w:tab w:val="left" w:pos="1021"/>
      </w:tabs>
      <w:ind w:firstLine="567"/>
      <w:jc w:val="both"/>
    </w:pPr>
    <w:rPr>
      <w:rFonts w:eastAsia="Calibri" w:cs="Arial"/>
      <w:sz w:val="22"/>
      <w:szCs w:val="22"/>
    </w:rPr>
  </w:style>
  <w:style w:type="character" w:customStyle="1" w:styleId="mw-headline">
    <w:name w:val="mw-headline"/>
    <w:basedOn w:val="a1"/>
    <w:rsid w:val="00D40ED2"/>
  </w:style>
  <w:style w:type="paragraph" w:customStyle="1" w:styleId="descriptionind">
    <w:name w:val="descriptionind"/>
    <w:basedOn w:val="a0"/>
    <w:rsid w:val="00D40ED2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  <w:rsid w:val="00D40ED2"/>
  </w:style>
  <w:style w:type="character" w:customStyle="1" w:styleId="editsection">
    <w:name w:val="editsection"/>
    <w:basedOn w:val="a1"/>
    <w:rsid w:val="00D40ED2"/>
  </w:style>
  <w:style w:type="paragraph" w:customStyle="1" w:styleId="24">
    <w:name w:val="Абзац списка2"/>
    <w:basedOn w:val="a0"/>
    <w:rsid w:val="00D40ED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5">
    <w:name w:val="Текст Знак"/>
    <w:link w:val="a4"/>
    <w:uiPriority w:val="99"/>
    <w:rsid w:val="00D40ED2"/>
    <w:rPr>
      <w:rFonts w:ascii="Courier New" w:hAnsi="Courier New" w:cs="Courier New"/>
    </w:rPr>
  </w:style>
  <w:style w:type="paragraph" w:customStyle="1" w:styleId="description">
    <w:name w:val="description"/>
    <w:basedOn w:val="a0"/>
    <w:rsid w:val="00D40ED2"/>
    <w:pPr>
      <w:spacing w:before="100" w:beforeAutospacing="1" w:after="100" w:afterAutospacing="1"/>
    </w:pPr>
  </w:style>
  <w:style w:type="character" w:customStyle="1" w:styleId="post-authorvcard">
    <w:name w:val="post-author vcard"/>
    <w:basedOn w:val="a1"/>
    <w:rsid w:val="00D40ED2"/>
  </w:style>
  <w:style w:type="character" w:customStyle="1" w:styleId="fn">
    <w:name w:val="fn"/>
    <w:basedOn w:val="a1"/>
    <w:rsid w:val="00D40ED2"/>
  </w:style>
  <w:style w:type="character" w:customStyle="1" w:styleId="post-timestamp2">
    <w:name w:val="post-timestamp2"/>
    <w:rsid w:val="00D40ED2"/>
    <w:rPr>
      <w:color w:val="999966"/>
    </w:rPr>
  </w:style>
  <w:style w:type="character" w:customStyle="1" w:styleId="post-comment-link">
    <w:name w:val="post-comment-link"/>
    <w:basedOn w:val="a1"/>
    <w:rsid w:val="00D40ED2"/>
  </w:style>
  <w:style w:type="character" w:customStyle="1" w:styleId="item-controlblog-adminpid-1744177254">
    <w:name w:val="item-control blog-admin pid-1744177254"/>
    <w:basedOn w:val="a1"/>
    <w:rsid w:val="00D40ED2"/>
  </w:style>
  <w:style w:type="character" w:customStyle="1" w:styleId="zippytoggle-open">
    <w:name w:val="zippy toggle-open"/>
    <w:basedOn w:val="a1"/>
    <w:rsid w:val="00D40ED2"/>
  </w:style>
  <w:style w:type="character" w:customStyle="1" w:styleId="post-count">
    <w:name w:val="post-count"/>
    <w:basedOn w:val="a1"/>
    <w:rsid w:val="00D40ED2"/>
  </w:style>
  <w:style w:type="character" w:customStyle="1" w:styleId="zippy">
    <w:name w:val="zippy"/>
    <w:basedOn w:val="a1"/>
    <w:rsid w:val="00D40ED2"/>
  </w:style>
  <w:style w:type="character" w:customStyle="1" w:styleId="item-controlblog-admin">
    <w:name w:val="item-control blog-admin"/>
    <w:basedOn w:val="a1"/>
    <w:rsid w:val="00D40ED2"/>
  </w:style>
  <w:style w:type="character" w:customStyle="1" w:styleId="52">
    <w:name w:val="Знак Знак5"/>
    <w:rsid w:val="00D40E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a">
    <w:name w:val="Стиль1"/>
    <w:basedOn w:val="a0"/>
    <w:link w:val="1b"/>
    <w:rsid w:val="00D40ED2"/>
    <w:pPr>
      <w:spacing w:line="360" w:lineRule="auto"/>
      <w:ind w:firstLine="680"/>
      <w:jc w:val="both"/>
    </w:pPr>
    <w:rPr>
      <w:sz w:val="28"/>
      <w:szCs w:val="20"/>
    </w:rPr>
  </w:style>
  <w:style w:type="paragraph" w:customStyle="1" w:styleId="Zag1">
    <w:name w:val="Zag_1"/>
    <w:basedOn w:val="a0"/>
    <w:rsid w:val="00D40ED2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lang w:val="en-US"/>
    </w:rPr>
  </w:style>
  <w:style w:type="character" w:styleId="afff8">
    <w:name w:val="annotation reference"/>
    <w:uiPriority w:val="99"/>
    <w:rsid w:val="00D40ED2"/>
    <w:rPr>
      <w:sz w:val="16"/>
      <w:szCs w:val="16"/>
    </w:rPr>
  </w:style>
  <w:style w:type="paragraph" w:styleId="afff9">
    <w:name w:val="annotation text"/>
    <w:basedOn w:val="a0"/>
    <w:link w:val="afffa"/>
    <w:uiPriority w:val="99"/>
    <w:rsid w:val="00D40ED2"/>
    <w:rPr>
      <w:sz w:val="20"/>
      <w:szCs w:val="20"/>
    </w:rPr>
  </w:style>
  <w:style w:type="character" w:customStyle="1" w:styleId="afffa">
    <w:name w:val="Текст примечания Знак"/>
    <w:basedOn w:val="a1"/>
    <w:link w:val="afff9"/>
    <w:uiPriority w:val="99"/>
    <w:rsid w:val="00D40ED2"/>
  </w:style>
  <w:style w:type="character" w:customStyle="1" w:styleId="val">
    <w:name w:val="val"/>
    <w:basedOn w:val="a1"/>
    <w:rsid w:val="00D40ED2"/>
  </w:style>
  <w:style w:type="character" w:customStyle="1" w:styleId="addressbooksuggestitemhint">
    <w:name w:val="addressbook__suggest__item__hint"/>
    <w:basedOn w:val="a1"/>
    <w:rsid w:val="00D40ED2"/>
  </w:style>
  <w:style w:type="character" w:customStyle="1" w:styleId="style1">
    <w:name w:val="style1"/>
    <w:basedOn w:val="a1"/>
    <w:rsid w:val="00D40ED2"/>
  </w:style>
  <w:style w:type="paragraph" w:customStyle="1" w:styleId="1c">
    <w:name w:val="МОН1"/>
    <w:basedOn w:val="a0"/>
    <w:rsid w:val="00D40ED2"/>
    <w:pPr>
      <w:spacing w:line="360" w:lineRule="auto"/>
      <w:ind w:firstLine="709"/>
      <w:jc w:val="both"/>
    </w:pPr>
    <w:rPr>
      <w:sz w:val="28"/>
    </w:rPr>
  </w:style>
  <w:style w:type="character" w:customStyle="1" w:styleId="b-linki">
    <w:name w:val="b-link__i"/>
    <w:basedOn w:val="a1"/>
    <w:rsid w:val="00D40ED2"/>
  </w:style>
  <w:style w:type="character" w:customStyle="1" w:styleId="apple-style-span">
    <w:name w:val="apple-style-span"/>
    <w:basedOn w:val="a1"/>
    <w:rsid w:val="00D40ED2"/>
  </w:style>
  <w:style w:type="paragraph" w:customStyle="1" w:styleId="Osnova">
    <w:name w:val="Osnova"/>
    <w:basedOn w:val="a0"/>
    <w:rsid w:val="00D40ED2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25">
    <w:name w:val="Body Text 2"/>
    <w:basedOn w:val="a0"/>
    <w:link w:val="26"/>
    <w:uiPriority w:val="99"/>
    <w:unhideWhenUsed/>
    <w:rsid w:val="00D40ED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6">
    <w:name w:val="Основной текст 2 Знак"/>
    <w:link w:val="25"/>
    <w:uiPriority w:val="99"/>
    <w:rsid w:val="00D40ED2"/>
    <w:rPr>
      <w:rFonts w:ascii="Calibri" w:eastAsia="Calibri" w:hAnsi="Calibri"/>
      <w:sz w:val="22"/>
      <w:szCs w:val="22"/>
      <w:lang w:eastAsia="en-US"/>
    </w:rPr>
  </w:style>
  <w:style w:type="paragraph" w:customStyle="1" w:styleId="afffb">
    <w:name w:val="А_сноска"/>
    <w:basedOn w:val="afe"/>
    <w:link w:val="afffc"/>
    <w:qFormat/>
    <w:rsid w:val="00D40ED2"/>
    <w:pPr>
      <w:widowControl w:val="0"/>
      <w:ind w:firstLine="400"/>
      <w:jc w:val="both"/>
    </w:pPr>
    <w:rPr>
      <w:sz w:val="24"/>
      <w:szCs w:val="24"/>
    </w:rPr>
  </w:style>
  <w:style w:type="character" w:customStyle="1" w:styleId="afffc">
    <w:name w:val="А_сноска Знак"/>
    <w:link w:val="afffb"/>
    <w:locked/>
    <w:rsid w:val="00D40ED2"/>
    <w:rPr>
      <w:sz w:val="24"/>
      <w:szCs w:val="24"/>
    </w:rPr>
  </w:style>
  <w:style w:type="paragraph" w:customStyle="1" w:styleId="afffd">
    <w:name w:val="Новый"/>
    <w:basedOn w:val="a0"/>
    <w:rsid w:val="00D40ED2"/>
    <w:pPr>
      <w:spacing w:line="360" w:lineRule="auto"/>
      <w:ind w:firstLine="454"/>
      <w:jc w:val="both"/>
    </w:pPr>
    <w:rPr>
      <w:rFonts w:eastAsia="Calibri"/>
      <w:sz w:val="28"/>
      <w:lang w:eastAsia="en-US"/>
    </w:rPr>
  </w:style>
  <w:style w:type="paragraph" w:customStyle="1" w:styleId="27">
    <w:name w:val="?????2"/>
    <w:basedOn w:val="a0"/>
    <w:rsid w:val="00D40ED2"/>
    <w:pPr>
      <w:tabs>
        <w:tab w:val="left" w:pos="567"/>
      </w:tabs>
      <w:overflowPunct w:val="0"/>
      <w:autoSpaceDE w:val="0"/>
      <w:autoSpaceDN w:val="0"/>
      <w:adjustRightInd w:val="0"/>
      <w:ind w:left="113" w:right="284"/>
      <w:jc w:val="both"/>
    </w:pPr>
    <w:rPr>
      <w:lang w:eastAsia="en-US"/>
    </w:rPr>
  </w:style>
  <w:style w:type="character" w:customStyle="1" w:styleId="28">
    <w:name w:val="Основной текст (2)_"/>
    <w:link w:val="29"/>
    <w:rsid w:val="00D40ED2"/>
    <w:rPr>
      <w:b/>
      <w:bCs/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D40ED2"/>
    <w:pPr>
      <w:widowControl w:val="0"/>
      <w:shd w:val="clear" w:color="auto" w:fill="FFFFFF"/>
      <w:spacing w:line="480" w:lineRule="exact"/>
      <w:ind w:firstLine="720"/>
      <w:jc w:val="both"/>
    </w:pPr>
    <w:rPr>
      <w:b/>
      <w:bCs/>
      <w:sz w:val="27"/>
      <w:szCs w:val="27"/>
      <w:shd w:val="clear" w:color="auto" w:fill="FFFFFF"/>
    </w:rPr>
  </w:style>
  <w:style w:type="paragraph" w:customStyle="1" w:styleId="36">
    <w:name w:val="Основной текст3"/>
    <w:basedOn w:val="a0"/>
    <w:rsid w:val="00D40ED2"/>
    <w:pPr>
      <w:widowControl w:val="0"/>
      <w:shd w:val="clear" w:color="auto" w:fill="FFFFFF"/>
      <w:spacing w:line="480" w:lineRule="exact"/>
      <w:jc w:val="both"/>
    </w:pPr>
    <w:rPr>
      <w:sz w:val="27"/>
      <w:szCs w:val="27"/>
      <w:lang w:eastAsia="en-US"/>
    </w:rPr>
  </w:style>
  <w:style w:type="character" w:customStyle="1" w:styleId="afffe">
    <w:name w:val="Основной текст + Полужирный"/>
    <w:rsid w:val="00D40ED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0"/>
    <w:qFormat/>
    <w:rsid w:val="00D40ED2"/>
    <w:pPr>
      <w:ind w:left="720"/>
      <w:contextualSpacing/>
    </w:pPr>
  </w:style>
  <w:style w:type="paragraph" w:customStyle="1" w:styleId="affff">
    <w:name w:val="А_основной"/>
    <w:basedOn w:val="a0"/>
    <w:link w:val="affff0"/>
    <w:uiPriority w:val="99"/>
    <w:qFormat/>
    <w:rsid w:val="00D40ED2"/>
    <w:pPr>
      <w:spacing w:line="360" w:lineRule="auto"/>
      <w:ind w:firstLine="454"/>
      <w:jc w:val="both"/>
    </w:pPr>
    <w:rPr>
      <w:rFonts w:eastAsia="Calibri"/>
      <w:sz w:val="28"/>
      <w:szCs w:val="28"/>
    </w:rPr>
  </w:style>
  <w:style w:type="character" w:customStyle="1" w:styleId="affff0">
    <w:name w:val="А_основной Знак"/>
    <w:link w:val="affff"/>
    <w:uiPriority w:val="99"/>
    <w:rsid w:val="00D40ED2"/>
    <w:rPr>
      <w:rFonts w:eastAsia="Calibri"/>
      <w:sz w:val="28"/>
      <w:szCs w:val="28"/>
    </w:rPr>
  </w:style>
  <w:style w:type="paragraph" w:customStyle="1" w:styleId="western">
    <w:name w:val="western"/>
    <w:basedOn w:val="a0"/>
    <w:rsid w:val="00D40ED2"/>
    <w:pPr>
      <w:spacing w:before="100" w:beforeAutospacing="1" w:after="115"/>
      <w:ind w:firstLine="706"/>
      <w:jc w:val="both"/>
    </w:pPr>
    <w:rPr>
      <w:color w:val="000000"/>
    </w:rPr>
  </w:style>
  <w:style w:type="character" w:customStyle="1" w:styleId="1d">
    <w:name w:val="Текст сноски Знак1"/>
    <w:basedOn w:val="a1"/>
    <w:uiPriority w:val="99"/>
    <w:semiHidden/>
    <w:rsid w:val="00D40ED2"/>
  </w:style>
  <w:style w:type="paragraph" w:customStyle="1" w:styleId="2a">
    <w:name w:val="Основной текст2"/>
    <w:basedOn w:val="a0"/>
    <w:rsid w:val="00D40ED2"/>
    <w:pPr>
      <w:widowControl w:val="0"/>
      <w:shd w:val="clear" w:color="auto" w:fill="FFFFFF"/>
      <w:spacing w:line="480" w:lineRule="exact"/>
      <w:jc w:val="both"/>
    </w:pPr>
    <w:rPr>
      <w:sz w:val="26"/>
      <w:szCs w:val="26"/>
      <w:lang w:eastAsia="en-US"/>
    </w:rPr>
  </w:style>
  <w:style w:type="paragraph" w:customStyle="1" w:styleId="160">
    <w:name w:val="Стиль Основной текст + 16 пт"/>
    <w:next w:val="af0"/>
    <w:autoRedefine/>
    <w:uiPriority w:val="99"/>
    <w:rsid w:val="00D40ED2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140">
    <w:name w:val="Основной текст (14)_"/>
    <w:link w:val="141"/>
    <w:locked/>
    <w:rsid w:val="00D40ED2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D40ED2"/>
    <w:pPr>
      <w:shd w:val="clear" w:color="auto" w:fill="FFFFFF"/>
      <w:spacing w:line="211" w:lineRule="exact"/>
      <w:ind w:firstLine="400"/>
      <w:jc w:val="both"/>
    </w:pPr>
    <w:rPr>
      <w:i/>
      <w:sz w:val="20"/>
      <w:szCs w:val="20"/>
      <w:shd w:val="clear" w:color="auto" w:fill="FFFFFF"/>
    </w:rPr>
  </w:style>
  <w:style w:type="character" w:customStyle="1" w:styleId="2b">
    <w:name w:val="Заголовок №2_"/>
    <w:link w:val="211"/>
    <w:locked/>
    <w:rsid w:val="00D40ED2"/>
    <w:rPr>
      <w:b/>
      <w:shd w:val="clear" w:color="auto" w:fill="FFFFFF"/>
    </w:rPr>
  </w:style>
  <w:style w:type="paragraph" w:customStyle="1" w:styleId="211">
    <w:name w:val="Заголовок №21"/>
    <w:basedOn w:val="a0"/>
    <w:link w:val="2b"/>
    <w:rsid w:val="00D40ED2"/>
    <w:pPr>
      <w:shd w:val="clear" w:color="auto" w:fill="FFFFFF"/>
      <w:spacing w:before="60" w:after="60" w:line="240" w:lineRule="atLeast"/>
      <w:jc w:val="center"/>
      <w:outlineLvl w:val="1"/>
    </w:pPr>
    <w:rPr>
      <w:b/>
      <w:sz w:val="20"/>
      <w:szCs w:val="20"/>
      <w:shd w:val="clear" w:color="auto" w:fill="FFFFFF"/>
    </w:rPr>
  </w:style>
  <w:style w:type="character" w:customStyle="1" w:styleId="149">
    <w:name w:val="Основной текст (14)9"/>
    <w:uiPriority w:val="99"/>
    <w:rsid w:val="00D40ED2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D40ED2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D40ED2"/>
  </w:style>
  <w:style w:type="paragraph" w:customStyle="1" w:styleId="Zag2">
    <w:name w:val="Zag_2"/>
    <w:basedOn w:val="a0"/>
    <w:rsid w:val="00D40ED2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character" w:customStyle="1" w:styleId="Zag21">
    <w:name w:val="Zag_21"/>
    <w:rsid w:val="00D40ED2"/>
  </w:style>
  <w:style w:type="paragraph" w:customStyle="1" w:styleId="Zag3">
    <w:name w:val="Zag_3"/>
    <w:basedOn w:val="a0"/>
    <w:rsid w:val="00D40ED2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character" w:customStyle="1" w:styleId="Zag31">
    <w:name w:val="Zag_31"/>
    <w:rsid w:val="00D40ED2"/>
  </w:style>
  <w:style w:type="paragraph" w:customStyle="1" w:styleId="affff1">
    <w:name w:val="Ξαϋχνϋι"/>
    <w:basedOn w:val="a0"/>
    <w:rsid w:val="00D40ED2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ffff2">
    <w:name w:val="Νξβϋι"/>
    <w:basedOn w:val="a0"/>
    <w:rsid w:val="00D40ED2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zag4">
    <w:name w:val="zag_4"/>
    <w:basedOn w:val="a0"/>
    <w:rsid w:val="00D40ED2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0"/>
    <w:rsid w:val="00D40ED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customStyle="1" w:styleId="text2">
    <w:name w:val="text2"/>
    <w:basedOn w:val="a0"/>
    <w:rsid w:val="00D40ED2"/>
    <w:pPr>
      <w:widowControl w:val="0"/>
      <w:autoSpaceDE w:val="0"/>
      <w:autoSpaceDN w:val="0"/>
      <w:adjustRightInd w:val="0"/>
      <w:ind w:left="566" w:right="793"/>
      <w:jc w:val="both"/>
    </w:pPr>
    <w:rPr>
      <w:color w:val="000000"/>
      <w:lang w:val="en-US"/>
    </w:rPr>
  </w:style>
  <w:style w:type="paragraph" w:customStyle="1" w:styleId="1e">
    <w:name w:val="Знак Знак1 Знак Знак Знак"/>
    <w:basedOn w:val="a0"/>
    <w:uiPriority w:val="99"/>
    <w:rsid w:val="00D40E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3">
    <w:name w:val="Знак Знак Знак Знак Знак"/>
    <w:basedOn w:val="a0"/>
    <w:uiPriority w:val="99"/>
    <w:rsid w:val="00D40E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">
    <w:name w:val="Подзаголовок Знак1"/>
    <w:uiPriority w:val="11"/>
    <w:rsid w:val="00D40ED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D40ED2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D40ED2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D40ED2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D40ED2"/>
    <w:rPr>
      <w:rFonts w:ascii="Calibri Light" w:eastAsia="Times New Roman" w:hAnsi="Calibri Light" w:cs="Times New Roman"/>
      <w:sz w:val="24"/>
      <w:szCs w:val="24"/>
    </w:rPr>
  </w:style>
  <w:style w:type="character" w:customStyle="1" w:styleId="110">
    <w:name w:val="Подзаголовок Знак11"/>
    <w:rsid w:val="00D40ED2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D40ED2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ff4">
    <w:name w:val="Знак Знак"/>
    <w:basedOn w:val="a0"/>
    <w:uiPriority w:val="99"/>
    <w:rsid w:val="00D40E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rsid w:val="00D40ED2"/>
  </w:style>
  <w:style w:type="character" w:customStyle="1" w:styleId="grame">
    <w:name w:val="grame"/>
    <w:rsid w:val="00D40ED2"/>
  </w:style>
  <w:style w:type="paragraph" w:customStyle="1" w:styleId="affff5">
    <w:name w:val="a"/>
    <w:basedOn w:val="a0"/>
    <w:rsid w:val="00D40ED2"/>
    <w:pPr>
      <w:spacing w:before="100" w:beforeAutospacing="1" w:after="100" w:afterAutospacing="1"/>
    </w:pPr>
  </w:style>
  <w:style w:type="paragraph" w:customStyle="1" w:styleId="Iauiue">
    <w:name w:val="Iau.iue"/>
    <w:basedOn w:val="a0"/>
    <w:next w:val="a0"/>
    <w:rsid w:val="00D40ED2"/>
    <w:pPr>
      <w:autoSpaceDE w:val="0"/>
      <w:autoSpaceDN w:val="0"/>
      <w:adjustRightInd w:val="0"/>
    </w:pPr>
  </w:style>
  <w:style w:type="paragraph" w:customStyle="1" w:styleId="affff6">
    <w:name w:val="Знак Знак Знак"/>
    <w:basedOn w:val="a0"/>
    <w:uiPriority w:val="99"/>
    <w:rsid w:val="00D40E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char1">
    <w:name w:val="normal__char1"/>
    <w:rsid w:val="00D40ED2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rsid w:val="00D40ED2"/>
    <w:pPr>
      <w:ind w:left="720"/>
      <w:contextualSpacing/>
    </w:pPr>
  </w:style>
  <w:style w:type="paragraph" w:customStyle="1" w:styleId="affff7">
    <w:name w:val="Знак Знак Знак Знак"/>
    <w:basedOn w:val="a0"/>
    <w:uiPriority w:val="99"/>
    <w:rsid w:val="00D40ED2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1f0">
    <w:name w:val="Номер 1"/>
    <w:basedOn w:val="1"/>
    <w:qFormat/>
    <w:rsid w:val="00D40ED2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kern w:val="0"/>
      <w:sz w:val="28"/>
      <w:szCs w:val="20"/>
    </w:rPr>
  </w:style>
  <w:style w:type="paragraph" w:customStyle="1" w:styleId="Iauiue0">
    <w:name w:val="Iau?iue"/>
    <w:rsid w:val="00D40ED2"/>
    <w:pPr>
      <w:overflowPunct w:val="0"/>
      <w:autoSpaceDE w:val="0"/>
      <w:autoSpaceDN w:val="0"/>
      <w:adjustRightInd w:val="0"/>
      <w:textAlignment w:val="baseline"/>
    </w:pPr>
    <w:rPr>
      <w:sz w:val="24"/>
      <w:lang w:eastAsia="de-DE"/>
    </w:rPr>
  </w:style>
  <w:style w:type="paragraph" w:customStyle="1" w:styleId="2c">
    <w:name w:val="Номер 2"/>
    <w:basedOn w:val="3"/>
    <w:qFormat/>
    <w:rsid w:val="00D40ED2"/>
    <w:pPr>
      <w:keepNext/>
      <w:spacing w:before="120" w:beforeAutospacing="0" w:after="120" w:afterAutospacing="0" w:line="360" w:lineRule="auto"/>
      <w:jc w:val="center"/>
    </w:pPr>
    <w:rPr>
      <w:bCs w:val="0"/>
      <w:sz w:val="28"/>
      <w:szCs w:val="28"/>
    </w:rPr>
  </w:style>
  <w:style w:type="paragraph" w:customStyle="1" w:styleId="BodyText21">
    <w:name w:val="Body Text 21"/>
    <w:basedOn w:val="a0"/>
    <w:rsid w:val="00D40ED2"/>
    <w:pPr>
      <w:ind w:firstLine="709"/>
      <w:jc w:val="both"/>
    </w:pPr>
  </w:style>
  <w:style w:type="paragraph" w:customStyle="1" w:styleId="BodyTextIndent21">
    <w:name w:val="Body Text Indent 21"/>
    <w:basedOn w:val="a0"/>
    <w:uiPriority w:val="99"/>
    <w:rsid w:val="00D40ED2"/>
    <w:pPr>
      <w:ind w:firstLine="709"/>
      <w:jc w:val="both"/>
    </w:pPr>
    <w:rPr>
      <w:sz w:val="22"/>
      <w:szCs w:val="20"/>
    </w:rPr>
  </w:style>
  <w:style w:type="character" w:customStyle="1" w:styleId="FontStyle37">
    <w:name w:val="Font Style37"/>
    <w:rsid w:val="00D40ED2"/>
    <w:rPr>
      <w:rFonts w:ascii="Times New Roman" w:hAnsi="Times New Roman"/>
      <w:sz w:val="20"/>
    </w:rPr>
  </w:style>
  <w:style w:type="paragraph" w:customStyle="1" w:styleId="Style3">
    <w:name w:val="Style3"/>
    <w:basedOn w:val="a0"/>
    <w:rsid w:val="00D40ED2"/>
    <w:pPr>
      <w:widowControl w:val="0"/>
      <w:autoSpaceDE w:val="0"/>
      <w:autoSpaceDN w:val="0"/>
      <w:adjustRightInd w:val="0"/>
      <w:spacing w:line="293" w:lineRule="exact"/>
      <w:ind w:firstLine="504"/>
      <w:jc w:val="both"/>
    </w:pPr>
  </w:style>
  <w:style w:type="paragraph" w:customStyle="1" w:styleId="Style10">
    <w:name w:val="Style1"/>
    <w:basedOn w:val="a0"/>
    <w:rsid w:val="00D40ED2"/>
    <w:pPr>
      <w:widowControl w:val="0"/>
      <w:autoSpaceDE w:val="0"/>
      <w:autoSpaceDN w:val="0"/>
      <w:adjustRightInd w:val="0"/>
      <w:spacing w:line="298" w:lineRule="exact"/>
      <w:ind w:firstLine="514"/>
      <w:jc w:val="both"/>
    </w:pPr>
  </w:style>
  <w:style w:type="paragraph" w:customStyle="1" w:styleId="BodyText211">
    <w:name w:val="Body Text 211"/>
    <w:basedOn w:val="a0"/>
    <w:uiPriority w:val="99"/>
    <w:rsid w:val="00D40ED2"/>
    <w:pPr>
      <w:ind w:firstLine="709"/>
      <w:jc w:val="both"/>
    </w:pPr>
  </w:style>
  <w:style w:type="paragraph" w:customStyle="1" w:styleId="affff8">
    <w:name w:val="Стиль"/>
    <w:rsid w:val="00D40E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Iniiaiieoaeno21">
    <w:name w:val="Iniiaiie oaeno 21"/>
    <w:basedOn w:val="a0"/>
    <w:rsid w:val="00D40ED2"/>
    <w:pPr>
      <w:widowControl w:val="0"/>
      <w:autoSpaceDE w:val="0"/>
      <w:autoSpaceDN w:val="0"/>
      <w:spacing w:line="360" w:lineRule="auto"/>
      <w:jc w:val="both"/>
    </w:pPr>
    <w:rPr>
      <w:rFonts w:eastAsia="SimSun"/>
      <w:lang w:eastAsia="zh-CN"/>
    </w:rPr>
  </w:style>
  <w:style w:type="paragraph" w:customStyle="1" w:styleId="affff9">
    <w:name w:val="Знак"/>
    <w:basedOn w:val="a0"/>
    <w:uiPriority w:val="99"/>
    <w:rsid w:val="00D40ED2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affffa">
    <w:name w:val="Знак Знак Знак Знак Знак Знак Знак Знак Знак Знак Знак Знак Знак Знак Знак Знак"/>
    <w:basedOn w:val="a0"/>
    <w:rsid w:val="00D40E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ffb">
    <w:name w:val="Схема документа Знак"/>
    <w:link w:val="affffc"/>
    <w:uiPriority w:val="99"/>
    <w:rsid w:val="00D40ED2"/>
    <w:rPr>
      <w:rFonts w:ascii="Tahoma" w:hAnsi="Tahoma"/>
      <w:sz w:val="16"/>
      <w:lang w:val="en-US"/>
    </w:rPr>
  </w:style>
  <w:style w:type="paragraph" w:styleId="affffc">
    <w:name w:val="Document Map"/>
    <w:basedOn w:val="a0"/>
    <w:link w:val="affffb"/>
    <w:uiPriority w:val="99"/>
    <w:rsid w:val="00D40ED2"/>
    <w:pPr>
      <w:ind w:firstLine="709"/>
      <w:jc w:val="both"/>
    </w:pPr>
    <w:rPr>
      <w:rFonts w:ascii="Tahoma" w:hAnsi="Tahoma"/>
      <w:sz w:val="16"/>
      <w:szCs w:val="20"/>
      <w:lang w:val="en-US"/>
    </w:rPr>
  </w:style>
  <w:style w:type="character" w:customStyle="1" w:styleId="1f1">
    <w:name w:val="Схема документа Знак1"/>
    <w:uiPriority w:val="99"/>
    <w:rsid w:val="00D40ED2"/>
    <w:rPr>
      <w:rFonts w:ascii="Tahoma" w:hAnsi="Tahoma" w:cs="Tahoma"/>
      <w:sz w:val="16"/>
      <w:szCs w:val="16"/>
    </w:rPr>
  </w:style>
  <w:style w:type="paragraph" w:customStyle="1" w:styleId="MediumGrid21">
    <w:name w:val="Medium Grid 21"/>
    <w:basedOn w:val="a0"/>
    <w:uiPriority w:val="99"/>
    <w:rsid w:val="00D40ED2"/>
    <w:pPr>
      <w:ind w:firstLine="709"/>
      <w:jc w:val="both"/>
    </w:pPr>
    <w:rPr>
      <w:szCs w:val="32"/>
      <w:lang w:eastAsia="en-US"/>
    </w:rPr>
  </w:style>
  <w:style w:type="character" w:customStyle="1" w:styleId="SubtleEmphasis1">
    <w:name w:val="Subtle Emphasis1"/>
    <w:uiPriority w:val="99"/>
    <w:rsid w:val="00D40ED2"/>
    <w:rPr>
      <w:i/>
      <w:color w:val="5A5A5A"/>
    </w:rPr>
  </w:style>
  <w:style w:type="character" w:customStyle="1" w:styleId="IntenseEmphasis1">
    <w:name w:val="Intense Emphasis1"/>
    <w:uiPriority w:val="99"/>
    <w:rsid w:val="00D40ED2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D40ED2"/>
    <w:rPr>
      <w:sz w:val="24"/>
      <w:u w:val="single"/>
    </w:rPr>
  </w:style>
  <w:style w:type="character" w:customStyle="1" w:styleId="IntenseReference1">
    <w:name w:val="Intense Reference1"/>
    <w:uiPriority w:val="99"/>
    <w:rsid w:val="00D40ED2"/>
    <w:rPr>
      <w:b/>
      <w:sz w:val="24"/>
      <w:u w:val="single"/>
    </w:rPr>
  </w:style>
  <w:style w:type="character" w:customStyle="1" w:styleId="BookTitle1">
    <w:name w:val="Book Title1"/>
    <w:uiPriority w:val="99"/>
    <w:rsid w:val="00D40ED2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uiPriority w:val="99"/>
    <w:rsid w:val="00D40ED2"/>
    <w:pPr>
      <w:jc w:val="center"/>
      <w:outlineLvl w:val="9"/>
    </w:pPr>
    <w:rPr>
      <w:rFonts w:ascii="Arial" w:hAnsi="Arial"/>
      <w:bCs w:val="0"/>
      <w:sz w:val="20"/>
      <w:szCs w:val="20"/>
      <w:lang w:eastAsia="en-US"/>
    </w:rPr>
  </w:style>
  <w:style w:type="paragraph" w:customStyle="1" w:styleId="CompanyName">
    <w:name w:val="Company Name"/>
    <w:basedOn w:val="MediumGrid21"/>
    <w:rsid w:val="00D40ED2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D40ED2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D40ED2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rsid w:val="00D40ED2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0"/>
      <w:szCs w:val="20"/>
    </w:rPr>
  </w:style>
  <w:style w:type="character" w:customStyle="1" w:styleId="Abstract0">
    <w:name w:val="Abstract Знак"/>
    <w:link w:val="Abstract"/>
    <w:locked/>
    <w:rsid w:val="00D40ED2"/>
    <w:rPr>
      <w:rFonts w:eastAsia="@Arial Unicode MS"/>
    </w:rPr>
  </w:style>
  <w:style w:type="paragraph" w:customStyle="1" w:styleId="affffd">
    <w:name w:val="Аннотации"/>
    <w:basedOn w:val="a0"/>
    <w:rsid w:val="00D40ED2"/>
    <w:pPr>
      <w:ind w:firstLine="284"/>
      <w:jc w:val="both"/>
    </w:pPr>
    <w:rPr>
      <w:sz w:val="22"/>
      <w:szCs w:val="20"/>
    </w:rPr>
  </w:style>
  <w:style w:type="character" w:customStyle="1" w:styleId="affffe">
    <w:name w:val="Методика подзаголовок"/>
    <w:rsid w:val="00D40ED2"/>
    <w:rPr>
      <w:rFonts w:ascii="Times New Roman" w:hAnsi="Times New Roman"/>
      <w:b/>
      <w:spacing w:val="30"/>
    </w:rPr>
  </w:style>
  <w:style w:type="paragraph" w:customStyle="1" w:styleId="afffff">
    <w:name w:val="текст сноски"/>
    <w:basedOn w:val="a0"/>
    <w:rsid w:val="00D40ED2"/>
    <w:pPr>
      <w:widowControl w:val="0"/>
    </w:pPr>
    <w:rPr>
      <w:rFonts w:ascii="Gelvetsky 12pt" w:hAnsi="Gelvetsky 12pt" w:cs="Gelvetsky 12pt"/>
      <w:lang w:val="en-US"/>
    </w:rPr>
  </w:style>
  <w:style w:type="character" w:customStyle="1" w:styleId="180">
    <w:name w:val="Знак Знак18"/>
    <w:uiPriority w:val="99"/>
    <w:rsid w:val="00D40ED2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D40ED2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D40ED2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uiPriority w:val="99"/>
    <w:rsid w:val="00D40E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D40ED2"/>
    <w:rPr>
      <w:rFonts w:ascii="Courier New" w:hAnsi="Courier New"/>
    </w:rPr>
  </w:style>
  <w:style w:type="paragraph" w:customStyle="1" w:styleId="msonormalcxspmiddle">
    <w:name w:val="msonormalcxspmiddle"/>
    <w:basedOn w:val="a0"/>
    <w:rsid w:val="00D40ED2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1f2">
    <w:name w:val="Знак1"/>
    <w:basedOn w:val="a0"/>
    <w:rsid w:val="00D40ED2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msonormalcxspmiddlecxspmiddle">
    <w:name w:val="msonormalcxspmiddlecxspmiddle"/>
    <w:basedOn w:val="a0"/>
    <w:rsid w:val="00D40ED2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acknowledgment">
    <w:name w:val="acknowledgment"/>
    <w:basedOn w:val="a0"/>
    <w:next w:val="a0"/>
    <w:rsid w:val="00D40ED2"/>
    <w:pPr>
      <w:widowControl w:val="0"/>
      <w:spacing w:before="480"/>
    </w:pPr>
    <w:rPr>
      <w:rFonts w:ascii="Arial" w:hAnsi="Arial"/>
      <w:vanish/>
      <w:sz w:val="18"/>
      <w:szCs w:val="20"/>
      <w:lang w:val="en-GB" w:eastAsia="en-US"/>
    </w:rPr>
  </w:style>
  <w:style w:type="character" w:customStyle="1" w:styleId="1f3">
    <w:name w:val="Знак Знак1"/>
    <w:locked/>
    <w:rsid w:val="00D40ED2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rsid w:val="00D40ED2"/>
    <w:rPr>
      <w:szCs w:val="20"/>
      <w:lang w:eastAsia="en-US"/>
    </w:rPr>
  </w:style>
  <w:style w:type="paragraph" w:customStyle="1" w:styleId="2d">
    <w:name w:val="Знак Знак2 Знак"/>
    <w:basedOn w:val="a0"/>
    <w:uiPriority w:val="99"/>
    <w:rsid w:val="00D40E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e">
    <w:name w:val="List Bullet 2"/>
    <w:basedOn w:val="a0"/>
    <w:autoRedefine/>
    <w:uiPriority w:val="99"/>
    <w:rsid w:val="00D40ED2"/>
    <w:pPr>
      <w:spacing w:before="60" w:after="60"/>
      <w:ind w:firstLine="720"/>
      <w:jc w:val="both"/>
    </w:pPr>
  </w:style>
  <w:style w:type="character" w:customStyle="1" w:styleId="Heading3Char">
    <w:name w:val="Heading 3 Char"/>
    <w:locked/>
    <w:rsid w:val="00D40ED2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D40ED2"/>
    <w:rPr>
      <w:rFonts w:ascii="Times New Roman" w:hAnsi="Times New Roman"/>
      <w:sz w:val="24"/>
    </w:rPr>
  </w:style>
  <w:style w:type="character" w:customStyle="1" w:styleId="1f4">
    <w:name w:val="Основной шрифт абзаца1"/>
    <w:rsid w:val="00D40ED2"/>
  </w:style>
  <w:style w:type="paragraph" w:customStyle="1" w:styleId="afffff0">
    <w:name w:val="Заголовок"/>
    <w:basedOn w:val="a0"/>
    <w:next w:val="af0"/>
    <w:rsid w:val="00D40ED2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5">
    <w:name w:val="Название1"/>
    <w:basedOn w:val="a0"/>
    <w:rsid w:val="00D40ED2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f6">
    <w:name w:val="Указатель1"/>
    <w:basedOn w:val="a0"/>
    <w:rsid w:val="00D40ED2"/>
    <w:pPr>
      <w:suppressLineNumbers/>
      <w:suppressAutoHyphens/>
    </w:pPr>
    <w:rPr>
      <w:rFonts w:cs="Tahoma"/>
      <w:lang w:eastAsia="ar-SA"/>
    </w:rPr>
  </w:style>
  <w:style w:type="character" w:customStyle="1" w:styleId="afffff1">
    <w:name w:val="Символ сноски"/>
    <w:rsid w:val="00D40ED2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D40ED2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D40ED2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D40ED2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D40ED2"/>
  </w:style>
  <w:style w:type="paragraph" w:customStyle="1" w:styleId="afffff2">
    <w:name w:val="#Текст_мой"/>
    <w:rsid w:val="00D40ED2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sz w:val="21"/>
      <w:szCs w:val="21"/>
    </w:rPr>
  </w:style>
  <w:style w:type="paragraph" w:customStyle="1" w:styleId="afffff3">
    <w:name w:val="Знак Знак Знак Знак Знак Знак Знак Знак Знак"/>
    <w:basedOn w:val="a0"/>
    <w:uiPriority w:val="99"/>
    <w:rsid w:val="00D40ED2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D40ED2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rsid w:val="00D40ED2"/>
    <w:pPr>
      <w:spacing w:after="200"/>
      <w:ind w:left="720"/>
      <w:contextualSpacing/>
    </w:pPr>
    <w:rPr>
      <w:rFonts w:ascii="Cambria" w:hAnsi="Cambria"/>
      <w:lang w:eastAsia="en-US"/>
    </w:rPr>
  </w:style>
  <w:style w:type="character" w:customStyle="1" w:styleId="maintext1">
    <w:name w:val="maintext1"/>
    <w:rsid w:val="00D40ED2"/>
    <w:rPr>
      <w:sz w:val="24"/>
    </w:rPr>
  </w:style>
  <w:style w:type="paragraph" w:customStyle="1" w:styleId="default0">
    <w:name w:val="default"/>
    <w:basedOn w:val="a0"/>
    <w:rsid w:val="00D40ED2"/>
  </w:style>
  <w:style w:type="character" w:customStyle="1" w:styleId="default005f005fchar1char1">
    <w:name w:val="default_005f_005fchar1__char1"/>
    <w:rsid w:val="00D40ED2"/>
    <w:rPr>
      <w:rFonts w:ascii="Times New Roman" w:hAnsi="Times New Roman"/>
      <w:sz w:val="24"/>
      <w:u w:val="none"/>
      <w:effect w:val="none"/>
    </w:rPr>
  </w:style>
  <w:style w:type="paragraph" w:customStyle="1" w:styleId="afffff4">
    <w:name w:val="А_осн"/>
    <w:basedOn w:val="Abstract"/>
    <w:link w:val="afffff5"/>
    <w:rsid w:val="00D40ED2"/>
    <w:rPr>
      <w:sz w:val="28"/>
    </w:rPr>
  </w:style>
  <w:style w:type="character" w:customStyle="1" w:styleId="afffff5">
    <w:name w:val="А_осн Знак"/>
    <w:link w:val="afffff4"/>
    <w:locked/>
    <w:rsid w:val="00D40ED2"/>
    <w:rPr>
      <w:rFonts w:eastAsia="@Arial Unicode MS"/>
      <w:sz w:val="28"/>
    </w:rPr>
  </w:style>
  <w:style w:type="character" w:customStyle="1" w:styleId="FontStyle69">
    <w:name w:val="Font Style69"/>
    <w:uiPriority w:val="99"/>
    <w:rsid w:val="00D40ED2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rsid w:val="00D40ED2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</w:rPr>
  </w:style>
  <w:style w:type="paragraph" w:customStyle="1" w:styleId="c13">
    <w:name w:val="c13"/>
    <w:basedOn w:val="a0"/>
    <w:uiPriority w:val="99"/>
    <w:rsid w:val="00D40ED2"/>
    <w:pPr>
      <w:spacing w:before="100" w:beforeAutospacing="1" w:after="100" w:afterAutospacing="1"/>
    </w:pPr>
  </w:style>
  <w:style w:type="character" w:customStyle="1" w:styleId="c1">
    <w:name w:val="c1"/>
    <w:uiPriority w:val="99"/>
    <w:rsid w:val="00D40ED2"/>
  </w:style>
  <w:style w:type="character" w:customStyle="1" w:styleId="HeaderChar">
    <w:name w:val="Header Char"/>
    <w:locked/>
    <w:rsid w:val="00D40ED2"/>
    <w:rPr>
      <w:rFonts w:ascii="Calibri" w:hAnsi="Calibri" w:cs="Times New Roman"/>
    </w:rPr>
  </w:style>
  <w:style w:type="character" w:customStyle="1" w:styleId="FooterChar">
    <w:name w:val="Footer Char"/>
    <w:locked/>
    <w:rsid w:val="00D40ED2"/>
    <w:rPr>
      <w:rFonts w:ascii="Calibri" w:hAnsi="Calibri" w:cs="Times New Roman"/>
    </w:rPr>
  </w:style>
  <w:style w:type="character" w:customStyle="1" w:styleId="111">
    <w:name w:val="Заголовок 1 Знак1"/>
    <w:rsid w:val="00D40ED2"/>
    <w:rPr>
      <w:rFonts w:ascii="Arial" w:hAnsi="Arial"/>
      <w:b/>
      <w:kern w:val="32"/>
      <w:sz w:val="32"/>
      <w:lang w:val="de-DE" w:eastAsia="ru-RU"/>
    </w:rPr>
  </w:style>
  <w:style w:type="character" w:customStyle="1" w:styleId="212">
    <w:name w:val="Заголовок 2 Знак1"/>
    <w:rsid w:val="00D40ED2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D40ED2"/>
    <w:rPr>
      <w:rFonts w:ascii="Arial" w:hAnsi="Arial"/>
      <w:b/>
      <w:sz w:val="26"/>
      <w:lang w:val="ru-RU" w:eastAsia="ru-RU"/>
    </w:rPr>
  </w:style>
  <w:style w:type="character" w:customStyle="1" w:styleId="1f7">
    <w:name w:val="Нижний колонтитул Знак1"/>
    <w:locked/>
    <w:rsid w:val="00D40ED2"/>
    <w:rPr>
      <w:rFonts w:eastAsia="Times New Roman"/>
      <w:sz w:val="24"/>
      <w:lang w:val="en-US" w:eastAsia="ru-RU"/>
    </w:rPr>
  </w:style>
  <w:style w:type="character" w:customStyle="1" w:styleId="1f8">
    <w:name w:val="Основной текст с отступом Знак1"/>
    <w:rsid w:val="00D40ED2"/>
    <w:rPr>
      <w:sz w:val="24"/>
      <w:lang w:val="ru-RU" w:eastAsia="ru-RU"/>
    </w:rPr>
  </w:style>
  <w:style w:type="paragraph" w:customStyle="1" w:styleId="112">
    <w:name w:val="Знак Знак1 Знак Знак Знак1"/>
    <w:basedOn w:val="a0"/>
    <w:rsid w:val="00D40E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9">
    <w:name w:val="Знак Знак Знак Знак Знак1"/>
    <w:basedOn w:val="a0"/>
    <w:rsid w:val="00D40E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D40ED2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7">
    <w:name w:val="Знак Знак3"/>
    <w:basedOn w:val="a0"/>
    <w:rsid w:val="00D40E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Знак Знак Знак1"/>
    <w:basedOn w:val="a0"/>
    <w:rsid w:val="00D40E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b">
    <w:name w:val="Знак Знак Знак Знак1"/>
    <w:basedOn w:val="a0"/>
    <w:rsid w:val="00D40ED2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2f">
    <w:name w:val="Знак2"/>
    <w:basedOn w:val="a0"/>
    <w:rsid w:val="00D40ED2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181">
    <w:name w:val="Знак Знак181"/>
    <w:rsid w:val="00D40ED2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D40ED2"/>
    <w:rPr>
      <w:rFonts w:ascii="Arial" w:hAnsi="Arial"/>
      <w:b/>
      <w:sz w:val="28"/>
    </w:rPr>
  </w:style>
  <w:style w:type="character" w:customStyle="1" w:styleId="1610">
    <w:name w:val="Знак Знак161"/>
    <w:rsid w:val="00D40ED2"/>
    <w:rPr>
      <w:rFonts w:ascii="Arial" w:hAnsi="Arial"/>
      <w:b/>
      <w:sz w:val="26"/>
    </w:rPr>
  </w:style>
  <w:style w:type="character" w:customStyle="1" w:styleId="1fc">
    <w:name w:val="Название Знак1"/>
    <w:rsid w:val="00D40ED2"/>
    <w:rPr>
      <w:b/>
      <w:sz w:val="24"/>
      <w:lang w:val="ru-RU" w:eastAsia="ru-RU"/>
    </w:rPr>
  </w:style>
  <w:style w:type="paragraph" w:customStyle="1" w:styleId="213">
    <w:name w:val="Знак Знак2 Знак1"/>
    <w:basedOn w:val="a0"/>
    <w:rsid w:val="00D40E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d">
    <w:name w:val="Знак Знак Знак Знак Знак Знак Знак Знак Знак1"/>
    <w:basedOn w:val="a0"/>
    <w:rsid w:val="00D40ED2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apple-tab-span">
    <w:name w:val="apple-tab-span"/>
    <w:rsid w:val="00D40ED2"/>
  </w:style>
  <w:style w:type="character" w:customStyle="1" w:styleId="dash0410043104370430044600200441043f04380441043a0430char1">
    <w:name w:val="dash0410_0431_0437_0430_0446_0020_0441_043f_0438_0441_043a_0430__char1"/>
    <w:rsid w:val="00D40ED2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D40ED2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D40ED2"/>
    <w:pPr>
      <w:ind w:left="720" w:firstLine="700"/>
      <w:jc w:val="both"/>
    </w:p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D40ED2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D40ED2"/>
    <w:pPr>
      <w:spacing w:after="120" w:line="480" w:lineRule="atLeast"/>
    </w:pPr>
  </w:style>
  <w:style w:type="character" w:customStyle="1" w:styleId="c0">
    <w:name w:val="c0"/>
    <w:rsid w:val="00D40ED2"/>
  </w:style>
  <w:style w:type="paragraph" w:customStyle="1" w:styleId="afffff6">
    <w:name w:val="Основной"/>
    <w:basedOn w:val="a0"/>
    <w:rsid w:val="00D40ED2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fffff7">
    <w:name w:val="Название таблицы"/>
    <w:basedOn w:val="afffff6"/>
    <w:rsid w:val="00D40ED2"/>
    <w:pPr>
      <w:spacing w:before="113"/>
      <w:ind w:firstLine="0"/>
      <w:jc w:val="center"/>
    </w:pPr>
    <w:rPr>
      <w:b/>
      <w:bCs/>
    </w:rPr>
  </w:style>
  <w:style w:type="character" w:customStyle="1" w:styleId="1fe">
    <w:name w:val="Сноска1"/>
    <w:rsid w:val="00D40ED2"/>
    <w:rPr>
      <w:rFonts w:ascii="Times New Roman" w:hAnsi="Times New Roman"/>
      <w:vertAlign w:val="superscript"/>
    </w:rPr>
  </w:style>
  <w:style w:type="paragraph" w:customStyle="1" w:styleId="afffff8">
    <w:name w:val="Буллит"/>
    <w:basedOn w:val="afffff6"/>
    <w:rsid w:val="00D40ED2"/>
    <w:pPr>
      <w:ind w:firstLine="244"/>
    </w:pPr>
  </w:style>
  <w:style w:type="character" w:customStyle="1" w:styleId="2f0">
    <w:name w:val="Подпись к таблице2"/>
    <w:rsid w:val="00D40ED2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D40ED2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D40ED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D40ED2"/>
    <w:pPr>
      <w:spacing w:after="120"/>
      <w:ind w:left="280"/>
    </w:pPr>
    <w:rPr>
      <w:rFonts w:eastAsia="Calibri"/>
    </w:rPr>
  </w:style>
  <w:style w:type="paragraph" w:styleId="afffff9">
    <w:name w:val="annotation subject"/>
    <w:basedOn w:val="afff9"/>
    <w:next w:val="afff9"/>
    <w:link w:val="afffffa"/>
    <w:rsid w:val="00D40ED2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fffa">
    <w:name w:val="Тема примечания Знак"/>
    <w:link w:val="afffff9"/>
    <w:rsid w:val="00D40ED2"/>
    <w:rPr>
      <w:rFonts w:ascii="Calibri" w:hAnsi="Calibri"/>
      <w:b/>
      <w:bCs/>
      <w:lang w:val="en-US" w:eastAsia="en-US"/>
    </w:rPr>
  </w:style>
  <w:style w:type="paragraph" w:styleId="afffffb">
    <w:name w:val="Revision"/>
    <w:hidden/>
    <w:uiPriority w:val="99"/>
    <w:semiHidden/>
    <w:rsid w:val="00D40ED2"/>
    <w:rPr>
      <w:rFonts w:ascii="Calibri" w:hAnsi="Calibri"/>
      <w:sz w:val="22"/>
      <w:szCs w:val="22"/>
      <w:lang w:val="en-US" w:eastAsia="en-US"/>
    </w:rPr>
  </w:style>
  <w:style w:type="numbering" w:customStyle="1" w:styleId="2f1">
    <w:name w:val="Нет списка2"/>
    <w:next w:val="a3"/>
    <w:uiPriority w:val="99"/>
    <w:semiHidden/>
    <w:unhideWhenUsed/>
    <w:rsid w:val="00D40ED2"/>
  </w:style>
  <w:style w:type="character" w:customStyle="1" w:styleId="1ff">
    <w:name w:val="Текст выноски Знак1"/>
    <w:uiPriority w:val="99"/>
    <w:semiHidden/>
    <w:rsid w:val="00D40ED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0">
    <w:name w:val="Текст примечания Знак1"/>
    <w:uiPriority w:val="99"/>
    <w:semiHidden/>
    <w:rsid w:val="00D40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D40ED2"/>
    <w:rPr>
      <w:sz w:val="20"/>
      <w:szCs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D40ED2"/>
    <w:pPr>
      <w:spacing w:after="120"/>
      <w:ind w:left="280"/>
    </w:p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D40ED2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locked/>
    <w:rsid w:val="00D40ED2"/>
    <w:rPr>
      <w:rFonts w:ascii="Arial" w:hAnsi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uiPriority w:val="99"/>
    <w:rsid w:val="00D40ED2"/>
    <w:pPr>
      <w:widowControl w:val="0"/>
      <w:shd w:val="clear" w:color="auto" w:fill="FFFFFF"/>
      <w:spacing w:line="322" w:lineRule="exact"/>
    </w:pPr>
    <w:rPr>
      <w:rFonts w:ascii="Arial" w:hAnsi="Arial"/>
      <w:spacing w:val="-10"/>
      <w:sz w:val="20"/>
      <w:szCs w:val="20"/>
      <w:shd w:val="clear" w:color="auto" w:fill="FFFFFF"/>
    </w:rPr>
  </w:style>
  <w:style w:type="character" w:customStyle="1" w:styleId="38">
    <w:name w:val="Основной текст (3)_"/>
    <w:link w:val="39"/>
    <w:locked/>
    <w:rsid w:val="00D40ED2"/>
    <w:rPr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D40ED2"/>
    <w:pPr>
      <w:widowControl w:val="0"/>
      <w:shd w:val="clear" w:color="auto" w:fill="FFFFFF"/>
      <w:spacing w:line="293" w:lineRule="exact"/>
      <w:ind w:hanging="1280"/>
    </w:pPr>
    <w:rPr>
      <w:sz w:val="26"/>
      <w:szCs w:val="26"/>
      <w:shd w:val="clear" w:color="auto" w:fill="FFFFFF"/>
    </w:rPr>
  </w:style>
  <w:style w:type="character" w:customStyle="1" w:styleId="42">
    <w:name w:val="Основной текст (4)_"/>
    <w:link w:val="43"/>
    <w:locked/>
    <w:rsid w:val="00D40ED2"/>
    <w:rPr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D40ED2"/>
    <w:pPr>
      <w:widowControl w:val="0"/>
      <w:shd w:val="clear" w:color="auto" w:fill="FFFFFF"/>
      <w:spacing w:after="120" w:line="0" w:lineRule="atLeast"/>
      <w:ind w:firstLine="320"/>
      <w:jc w:val="both"/>
    </w:pPr>
    <w:rPr>
      <w:b/>
      <w:bCs/>
      <w:sz w:val="26"/>
      <w:szCs w:val="26"/>
      <w:shd w:val="clear" w:color="auto" w:fill="FFFFFF"/>
    </w:rPr>
  </w:style>
  <w:style w:type="character" w:customStyle="1" w:styleId="53">
    <w:name w:val="Основной текст (5)_"/>
    <w:link w:val="54"/>
    <w:locked/>
    <w:rsid w:val="00D40ED2"/>
    <w:rPr>
      <w:i/>
      <w:iCs/>
      <w:shd w:val="clear" w:color="auto" w:fill="FFFFFF"/>
    </w:rPr>
  </w:style>
  <w:style w:type="paragraph" w:customStyle="1" w:styleId="54">
    <w:name w:val="Основной текст (5)"/>
    <w:basedOn w:val="a0"/>
    <w:link w:val="53"/>
    <w:rsid w:val="00D40ED2"/>
    <w:pPr>
      <w:widowControl w:val="0"/>
      <w:shd w:val="clear" w:color="auto" w:fill="FFFFFF"/>
      <w:spacing w:line="211" w:lineRule="exact"/>
    </w:pPr>
    <w:rPr>
      <w:i/>
      <w:iCs/>
      <w:sz w:val="20"/>
      <w:szCs w:val="20"/>
      <w:shd w:val="clear" w:color="auto" w:fill="FFFFFF"/>
    </w:rPr>
  </w:style>
  <w:style w:type="character" w:customStyle="1" w:styleId="55">
    <w:name w:val="Заголовок №5_"/>
    <w:link w:val="56"/>
    <w:locked/>
    <w:rsid w:val="00D40ED2"/>
    <w:rPr>
      <w:b/>
      <w:bCs/>
      <w:sz w:val="21"/>
      <w:szCs w:val="21"/>
      <w:shd w:val="clear" w:color="auto" w:fill="FFFFFF"/>
    </w:rPr>
  </w:style>
  <w:style w:type="paragraph" w:customStyle="1" w:styleId="56">
    <w:name w:val="Заголовок №5"/>
    <w:basedOn w:val="a0"/>
    <w:link w:val="55"/>
    <w:rsid w:val="00D40ED2"/>
    <w:pPr>
      <w:widowControl w:val="0"/>
      <w:shd w:val="clear" w:color="auto" w:fill="FFFFFF"/>
      <w:spacing w:line="211" w:lineRule="exact"/>
      <w:jc w:val="both"/>
      <w:outlineLvl w:val="4"/>
    </w:pPr>
    <w:rPr>
      <w:b/>
      <w:bCs/>
      <w:sz w:val="21"/>
      <w:szCs w:val="21"/>
      <w:shd w:val="clear" w:color="auto" w:fill="FFFFFF"/>
    </w:rPr>
  </w:style>
  <w:style w:type="character" w:customStyle="1" w:styleId="62">
    <w:name w:val="Основной текст (6)_"/>
    <w:link w:val="63"/>
    <w:locked/>
    <w:rsid w:val="00D40ED2"/>
    <w:rPr>
      <w:b/>
      <w:bCs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D40ED2"/>
    <w:pPr>
      <w:widowControl w:val="0"/>
      <w:shd w:val="clear" w:color="auto" w:fill="FFFFFF"/>
      <w:spacing w:before="300" w:line="211" w:lineRule="exact"/>
      <w:ind w:hanging="140"/>
    </w:pPr>
    <w:rPr>
      <w:b/>
      <w:bCs/>
      <w:sz w:val="21"/>
      <w:szCs w:val="21"/>
      <w:shd w:val="clear" w:color="auto" w:fill="FFFFFF"/>
    </w:rPr>
  </w:style>
  <w:style w:type="character" w:customStyle="1" w:styleId="72">
    <w:name w:val="Основной текст (7)_"/>
    <w:link w:val="73"/>
    <w:locked/>
    <w:rsid w:val="00D40ED2"/>
    <w:rPr>
      <w:sz w:val="17"/>
      <w:szCs w:val="17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D40ED2"/>
    <w:pPr>
      <w:widowControl w:val="0"/>
      <w:shd w:val="clear" w:color="auto" w:fill="FFFFFF"/>
      <w:spacing w:line="168" w:lineRule="exact"/>
      <w:ind w:firstLine="320"/>
      <w:jc w:val="both"/>
    </w:pPr>
    <w:rPr>
      <w:sz w:val="17"/>
      <w:szCs w:val="17"/>
      <w:shd w:val="clear" w:color="auto" w:fill="FFFFFF"/>
    </w:rPr>
  </w:style>
  <w:style w:type="character" w:customStyle="1" w:styleId="Exact">
    <w:name w:val="Подпись к картинке Exact"/>
    <w:link w:val="afffffc"/>
    <w:locked/>
    <w:rsid w:val="00D40ED2"/>
    <w:rPr>
      <w:sz w:val="21"/>
      <w:szCs w:val="21"/>
      <w:shd w:val="clear" w:color="auto" w:fill="FFFFFF"/>
    </w:rPr>
  </w:style>
  <w:style w:type="paragraph" w:customStyle="1" w:styleId="afffffc">
    <w:name w:val="Подпись к картинке"/>
    <w:basedOn w:val="a0"/>
    <w:link w:val="Exact"/>
    <w:rsid w:val="00D40ED2"/>
    <w:pPr>
      <w:widowControl w:val="0"/>
      <w:shd w:val="clear" w:color="auto" w:fill="FFFFFF"/>
      <w:spacing w:line="0" w:lineRule="atLeast"/>
    </w:pPr>
    <w:rPr>
      <w:sz w:val="21"/>
      <w:szCs w:val="21"/>
      <w:shd w:val="clear" w:color="auto" w:fill="FFFFFF"/>
    </w:rPr>
  </w:style>
  <w:style w:type="character" w:customStyle="1" w:styleId="2Exact">
    <w:name w:val="Заголовок №2 Exact"/>
    <w:link w:val="2f2"/>
    <w:locked/>
    <w:rsid w:val="00D40ED2"/>
    <w:rPr>
      <w:b/>
      <w:bCs/>
      <w:sz w:val="26"/>
      <w:szCs w:val="26"/>
      <w:shd w:val="clear" w:color="auto" w:fill="FFFFFF"/>
    </w:rPr>
  </w:style>
  <w:style w:type="paragraph" w:customStyle="1" w:styleId="2f2">
    <w:name w:val="Заголовок №2"/>
    <w:basedOn w:val="a0"/>
    <w:link w:val="2Exact"/>
    <w:rsid w:val="00D40ED2"/>
    <w:pPr>
      <w:widowControl w:val="0"/>
      <w:shd w:val="clear" w:color="auto" w:fill="FFFFFF"/>
      <w:spacing w:line="0" w:lineRule="atLeast"/>
      <w:outlineLvl w:val="1"/>
    </w:pPr>
    <w:rPr>
      <w:b/>
      <w:bCs/>
      <w:sz w:val="26"/>
      <w:szCs w:val="26"/>
      <w:shd w:val="clear" w:color="auto" w:fill="FFFFFF"/>
    </w:rPr>
  </w:style>
  <w:style w:type="character" w:customStyle="1" w:styleId="8Exact">
    <w:name w:val="Основной текст (8) Exact"/>
    <w:link w:val="82"/>
    <w:locked/>
    <w:rsid w:val="00D40ED2"/>
    <w:rPr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rsid w:val="00D40ED2"/>
    <w:pPr>
      <w:widowControl w:val="0"/>
      <w:shd w:val="clear" w:color="auto" w:fill="FFFFFF"/>
      <w:spacing w:line="158" w:lineRule="exact"/>
      <w:jc w:val="right"/>
    </w:pPr>
    <w:rPr>
      <w:sz w:val="17"/>
      <w:szCs w:val="17"/>
      <w:shd w:val="clear" w:color="auto" w:fill="FFFFFF"/>
    </w:rPr>
  </w:style>
  <w:style w:type="character" w:customStyle="1" w:styleId="100">
    <w:name w:val="Основной текст (10)_"/>
    <w:link w:val="101"/>
    <w:locked/>
    <w:rsid w:val="00D40ED2"/>
    <w:rPr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D40ED2"/>
    <w:pPr>
      <w:widowControl w:val="0"/>
      <w:shd w:val="clear" w:color="auto" w:fill="FFFFFF"/>
      <w:spacing w:before="540" w:line="0" w:lineRule="atLeast"/>
      <w:jc w:val="both"/>
    </w:pPr>
    <w:rPr>
      <w:b/>
      <w:bCs/>
      <w:i/>
      <w:iCs/>
      <w:sz w:val="21"/>
      <w:szCs w:val="21"/>
      <w:shd w:val="clear" w:color="auto" w:fill="FFFFFF"/>
    </w:rPr>
  </w:style>
  <w:style w:type="character" w:customStyle="1" w:styleId="92">
    <w:name w:val="Основной текст (9)_"/>
    <w:link w:val="93"/>
    <w:locked/>
    <w:rsid w:val="00D40ED2"/>
    <w:rPr>
      <w:i/>
      <w:iCs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0"/>
    <w:link w:val="92"/>
    <w:rsid w:val="00D40ED2"/>
    <w:pPr>
      <w:widowControl w:val="0"/>
      <w:shd w:val="clear" w:color="auto" w:fill="FFFFFF"/>
      <w:spacing w:before="60" w:line="211" w:lineRule="exact"/>
      <w:jc w:val="both"/>
    </w:pPr>
    <w:rPr>
      <w:i/>
      <w:iCs/>
      <w:sz w:val="21"/>
      <w:szCs w:val="21"/>
      <w:shd w:val="clear" w:color="auto" w:fill="FFFFFF"/>
    </w:rPr>
  </w:style>
  <w:style w:type="character" w:customStyle="1" w:styleId="113">
    <w:name w:val="Основной текст (11)_"/>
    <w:link w:val="114"/>
    <w:locked/>
    <w:rsid w:val="00D40ED2"/>
    <w:rPr>
      <w:rFonts w:ascii="Microsoft Sans Serif" w:eastAsia="Microsoft Sans Serif" w:hAnsi="Microsoft Sans Serif"/>
      <w:i/>
      <w:iCs/>
      <w:sz w:val="16"/>
      <w:szCs w:val="16"/>
      <w:shd w:val="clear" w:color="auto" w:fill="FFFFFF"/>
    </w:rPr>
  </w:style>
  <w:style w:type="paragraph" w:customStyle="1" w:styleId="114">
    <w:name w:val="Основной текст (11)"/>
    <w:basedOn w:val="a0"/>
    <w:link w:val="113"/>
    <w:rsid w:val="00D40ED2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/>
      <w:i/>
      <w:iCs/>
      <w:sz w:val="16"/>
      <w:szCs w:val="16"/>
      <w:shd w:val="clear" w:color="auto" w:fill="FFFFFF"/>
    </w:rPr>
  </w:style>
  <w:style w:type="character" w:customStyle="1" w:styleId="123">
    <w:name w:val="Основной текст (12)_"/>
    <w:locked/>
    <w:rsid w:val="00D40ED2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link w:val="3a"/>
    <w:locked/>
    <w:rsid w:val="00D40ED2"/>
    <w:rPr>
      <w:sz w:val="21"/>
      <w:szCs w:val="21"/>
      <w:shd w:val="clear" w:color="auto" w:fill="FFFFFF"/>
      <w:lang w:val="en-US" w:bidi="en-US"/>
    </w:rPr>
  </w:style>
  <w:style w:type="paragraph" w:customStyle="1" w:styleId="3a">
    <w:name w:val="Заголовок №3"/>
    <w:basedOn w:val="a0"/>
    <w:link w:val="3Exact"/>
    <w:rsid w:val="00D40ED2"/>
    <w:pPr>
      <w:widowControl w:val="0"/>
      <w:shd w:val="clear" w:color="auto" w:fill="FFFFFF"/>
      <w:spacing w:line="0" w:lineRule="atLeast"/>
      <w:outlineLvl w:val="2"/>
    </w:pPr>
    <w:rPr>
      <w:sz w:val="21"/>
      <w:szCs w:val="21"/>
      <w:shd w:val="clear" w:color="auto" w:fill="FFFFFF"/>
      <w:lang w:val="en-US" w:bidi="en-US"/>
    </w:rPr>
  </w:style>
  <w:style w:type="character" w:customStyle="1" w:styleId="2Exact0">
    <w:name w:val="Подпись к картинке (2) Exact"/>
    <w:link w:val="2f3"/>
    <w:locked/>
    <w:rsid w:val="00D40ED2"/>
    <w:rPr>
      <w:shd w:val="clear" w:color="auto" w:fill="FFFFFF"/>
    </w:rPr>
  </w:style>
  <w:style w:type="paragraph" w:customStyle="1" w:styleId="2f3">
    <w:name w:val="Подпись к картинке (2)"/>
    <w:basedOn w:val="a0"/>
    <w:link w:val="2Exact0"/>
    <w:rsid w:val="00D40ED2"/>
    <w:pPr>
      <w:widowControl w:val="0"/>
      <w:shd w:val="clear" w:color="auto" w:fill="FFFFFF"/>
      <w:spacing w:line="0" w:lineRule="atLeast"/>
    </w:pPr>
    <w:rPr>
      <w:sz w:val="20"/>
      <w:szCs w:val="20"/>
      <w:shd w:val="clear" w:color="auto" w:fill="FFFFFF"/>
    </w:rPr>
  </w:style>
  <w:style w:type="character" w:customStyle="1" w:styleId="3Exact0">
    <w:name w:val="Подпись к картинке (3) Exact"/>
    <w:link w:val="3b"/>
    <w:locked/>
    <w:rsid w:val="00D40ED2"/>
    <w:rPr>
      <w:sz w:val="21"/>
      <w:szCs w:val="21"/>
      <w:shd w:val="clear" w:color="auto" w:fill="FFFFFF"/>
    </w:rPr>
  </w:style>
  <w:style w:type="paragraph" w:customStyle="1" w:styleId="3b">
    <w:name w:val="Подпись к картинке (3)"/>
    <w:basedOn w:val="a0"/>
    <w:link w:val="3Exact0"/>
    <w:rsid w:val="00D40ED2"/>
    <w:pPr>
      <w:widowControl w:val="0"/>
      <w:shd w:val="clear" w:color="auto" w:fill="FFFFFF"/>
      <w:spacing w:line="0" w:lineRule="atLeast"/>
    </w:pPr>
    <w:rPr>
      <w:sz w:val="21"/>
      <w:szCs w:val="21"/>
      <w:shd w:val="clear" w:color="auto" w:fill="FFFFFF"/>
    </w:rPr>
  </w:style>
  <w:style w:type="character" w:customStyle="1" w:styleId="4Exact">
    <w:name w:val="Подпись к картинке (4) Exact"/>
    <w:link w:val="44"/>
    <w:uiPriority w:val="99"/>
    <w:locked/>
    <w:rsid w:val="00D40ED2"/>
    <w:rPr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Подпись к картинке (4)"/>
    <w:basedOn w:val="a0"/>
    <w:link w:val="4Exact"/>
    <w:uiPriority w:val="99"/>
    <w:rsid w:val="00D40ED2"/>
    <w:pPr>
      <w:widowControl w:val="0"/>
      <w:shd w:val="clear" w:color="auto" w:fill="FFFFFF"/>
      <w:spacing w:line="0" w:lineRule="atLeast"/>
    </w:pPr>
    <w:rPr>
      <w:i/>
      <w:iCs/>
      <w:sz w:val="21"/>
      <w:szCs w:val="21"/>
      <w:shd w:val="clear" w:color="auto" w:fill="FFFFFF"/>
      <w:lang w:val="en-US" w:bidi="en-US"/>
    </w:rPr>
  </w:style>
  <w:style w:type="character" w:customStyle="1" w:styleId="45">
    <w:name w:val="Заголовок №4_"/>
    <w:link w:val="46"/>
    <w:locked/>
    <w:rsid w:val="00D40ED2"/>
    <w:rPr>
      <w:b/>
      <w:bCs/>
      <w:sz w:val="26"/>
      <w:szCs w:val="26"/>
      <w:shd w:val="clear" w:color="auto" w:fill="FFFFFF"/>
    </w:rPr>
  </w:style>
  <w:style w:type="paragraph" w:customStyle="1" w:styleId="46">
    <w:name w:val="Заголовок №4"/>
    <w:basedOn w:val="a0"/>
    <w:link w:val="45"/>
    <w:rsid w:val="00D40ED2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b/>
      <w:bCs/>
      <w:sz w:val="26"/>
      <w:szCs w:val="26"/>
      <w:shd w:val="clear" w:color="auto" w:fill="FFFFFF"/>
    </w:rPr>
  </w:style>
  <w:style w:type="paragraph" w:customStyle="1" w:styleId="143">
    <w:name w:val="Основной текст (14)"/>
    <w:basedOn w:val="a0"/>
    <w:rsid w:val="00D40ED2"/>
    <w:pPr>
      <w:widowControl w:val="0"/>
      <w:shd w:val="clear" w:color="auto" w:fill="FFFFFF"/>
      <w:spacing w:before="120" w:line="168" w:lineRule="exact"/>
      <w:ind w:firstLine="320"/>
      <w:jc w:val="both"/>
    </w:pPr>
    <w:rPr>
      <w:b/>
      <w:bCs/>
      <w:sz w:val="17"/>
      <w:szCs w:val="17"/>
      <w:lang w:eastAsia="en-US"/>
    </w:rPr>
  </w:style>
  <w:style w:type="character" w:customStyle="1" w:styleId="16Exact">
    <w:name w:val="Основной текст (16) Exact"/>
    <w:link w:val="162"/>
    <w:locked/>
    <w:rsid w:val="00D40ED2"/>
    <w:rPr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0"/>
    <w:link w:val="16Exact"/>
    <w:rsid w:val="00D40ED2"/>
    <w:pPr>
      <w:widowControl w:val="0"/>
      <w:shd w:val="clear" w:color="auto" w:fill="FFFFFF"/>
      <w:spacing w:before="240" w:after="240" w:line="0" w:lineRule="atLeast"/>
    </w:pPr>
    <w:rPr>
      <w:b/>
      <w:bCs/>
      <w:sz w:val="19"/>
      <w:szCs w:val="19"/>
      <w:shd w:val="clear" w:color="auto" w:fill="FFFFFF"/>
    </w:rPr>
  </w:style>
  <w:style w:type="character" w:customStyle="1" w:styleId="3Exact1">
    <w:name w:val="Номер заголовка №3 Exact"/>
    <w:link w:val="3c"/>
    <w:locked/>
    <w:rsid w:val="00D40ED2"/>
    <w:rPr>
      <w:rFonts w:ascii="Impact" w:eastAsia="Impact" w:hAnsi="Impact"/>
      <w:sz w:val="19"/>
      <w:szCs w:val="19"/>
      <w:shd w:val="clear" w:color="auto" w:fill="FFFFFF"/>
    </w:rPr>
  </w:style>
  <w:style w:type="paragraph" w:customStyle="1" w:styleId="3c">
    <w:name w:val="Номер заголовка №3"/>
    <w:basedOn w:val="a0"/>
    <w:link w:val="3Exact1"/>
    <w:rsid w:val="00D40ED2"/>
    <w:pPr>
      <w:widowControl w:val="0"/>
      <w:shd w:val="clear" w:color="auto" w:fill="FFFFFF"/>
      <w:spacing w:line="0" w:lineRule="atLeast"/>
    </w:pPr>
    <w:rPr>
      <w:rFonts w:ascii="Impact" w:eastAsia="Impact" w:hAnsi="Impact"/>
      <w:sz w:val="19"/>
      <w:szCs w:val="19"/>
      <w:shd w:val="clear" w:color="auto" w:fill="FFFFFF"/>
    </w:rPr>
  </w:style>
  <w:style w:type="character" w:customStyle="1" w:styleId="32Exact">
    <w:name w:val="Номер заголовка №3 (2) Exact"/>
    <w:link w:val="320"/>
    <w:locked/>
    <w:rsid w:val="00D40ED2"/>
    <w:rPr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0"/>
    <w:link w:val="32Exact"/>
    <w:rsid w:val="00D40ED2"/>
    <w:pPr>
      <w:widowControl w:val="0"/>
      <w:shd w:val="clear" w:color="auto" w:fill="FFFFFF"/>
      <w:spacing w:line="0" w:lineRule="atLeast"/>
    </w:pPr>
    <w:rPr>
      <w:sz w:val="21"/>
      <w:szCs w:val="21"/>
      <w:shd w:val="clear" w:color="auto" w:fill="FFFFFF"/>
    </w:rPr>
  </w:style>
  <w:style w:type="character" w:customStyle="1" w:styleId="33Exact">
    <w:name w:val="Номер заголовка №3 (3) Exact"/>
    <w:link w:val="330"/>
    <w:locked/>
    <w:rsid w:val="00D40ED2"/>
    <w:rPr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rsid w:val="00D40ED2"/>
    <w:pPr>
      <w:widowControl w:val="0"/>
      <w:shd w:val="clear" w:color="auto" w:fill="FFFFFF"/>
      <w:spacing w:line="0" w:lineRule="atLeast"/>
    </w:pPr>
    <w:rPr>
      <w:sz w:val="26"/>
      <w:szCs w:val="26"/>
      <w:shd w:val="clear" w:color="auto" w:fill="FFFFFF"/>
    </w:rPr>
  </w:style>
  <w:style w:type="character" w:customStyle="1" w:styleId="17Exact">
    <w:name w:val="Основной текст (17) Exact"/>
    <w:link w:val="172"/>
    <w:locked/>
    <w:rsid w:val="00D40ED2"/>
    <w:rPr>
      <w:rFonts w:ascii="Candara" w:eastAsia="Candara" w:hAnsi="Candara"/>
      <w:shd w:val="clear" w:color="auto" w:fill="FFFFFF"/>
    </w:rPr>
  </w:style>
  <w:style w:type="paragraph" w:customStyle="1" w:styleId="172">
    <w:name w:val="Основной текст (17)"/>
    <w:basedOn w:val="a0"/>
    <w:link w:val="17Exact"/>
    <w:rsid w:val="00D40ED2"/>
    <w:pPr>
      <w:widowControl w:val="0"/>
      <w:shd w:val="clear" w:color="auto" w:fill="FFFFFF"/>
      <w:spacing w:line="0" w:lineRule="atLeast"/>
    </w:pPr>
    <w:rPr>
      <w:rFonts w:ascii="Candara" w:eastAsia="Candara" w:hAnsi="Candara"/>
      <w:sz w:val="20"/>
      <w:szCs w:val="20"/>
      <w:shd w:val="clear" w:color="auto" w:fill="FFFFFF"/>
    </w:rPr>
  </w:style>
  <w:style w:type="character" w:customStyle="1" w:styleId="18Exact">
    <w:name w:val="Основной текст (18) Exact"/>
    <w:link w:val="182"/>
    <w:locked/>
    <w:rsid w:val="00D40ED2"/>
    <w:rPr>
      <w:rFonts w:ascii="Microsoft Sans Serif" w:eastAsia="Microsoft Sans Serif" w:hAnsi="Microsoft Sans Serif"/>
      <w:sz w:val="16"/>
      <w:szCs w:val="16"/>
      <w:shd w:val="clear" w:color="auto" w:fill="FFFFFF"/>
    </w:rPr>
  </w:style>
  <w:style w:type="paragraph" w:customStyle="1" w:styleId="182">
    <w:name w:val="Основной текст (18)"/>
    <w:basedOn w:val="a0"/>
    <w:link w:val="18Exact"/>
    <w:rsid w:val="00D40ED2"/>
    <w:pPr>
      <w:widowControl w:val="0"/>
      <w:shd w:val="clear" w:color="auto" w:fill="FFFFFF"/>
      <w:spacing w:line="0" w:lineRule="atLeast"/>
    </w:pPr>
    <w:rPr>
      <w:rFonts w:ascii="Microsoft Sans Serif" w:eastAsia="Microsoft Sans Serif" w:hAnsi="Microsoft Sans Serif"/>
      <w:sz w:val="16"/>
      <w:szCs w:val="16"/>
      <w:shd w:val="clear" w:color="auto" w:fill="FFFFFF"/>
    </w:rPr>
  </w:style>
  <w:style w:type="character" w:customStyle="1" w:styleId="afffffd">
    <w:name w:val="Сноска_"/>
    <w:locked/>
    <w:rsid w:val="00D40ED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d">
    <w:name w:val="Подпись к таблице (3)_"/>
    <w:link w:val="3e"/>
    <w:locked/>
    <w:rsid w:val="00D40ED2"/>
    <w:rPr>
      <w:i/>
      <w:iCs/>
      <w:shd w:val="clear" w:color="auto" w:fill="FFFFFF"/>
    </w:rPr>
  </w:style>
  <w:style w:type="paragraph" w:customStyle="1" w:styleId="3e">
    <w:name w:val="Подпись к таблице (3)"/>
    <w:basedOn w:val="a0"/>
    <w:link w:val="3d"/>
    <w:rsid w:val="00D40ED2"/>
    <w:pPr>
      <w:widowControl w:val="0"/>
      <w:shd w:val="clear" w:color="auto" w:fill="FFFFFF"/>
      <w:spacing w:line="0" w:lineRule="atLeast"/>
    </w:pPr>
    <w:rPr>
      <w:i/>
      <w:iCs/>
      <w:sz w:val="20"/>
      <w:szCs w:val="20"/>
      <w:shd w:val="clear" w:color="auto" w:fill="FFFFFF"/>
    </w:rPr>
  </w:style>
  <w:style w:type="character" w:customStyle="1" w:styleId="2f4">
    <w:name w:val="Сноска (2)_"/>
    <w:link w:val="2f5"/>
    <w:locked/>
    <w:rsid w:val="00D40ED2"/>
    <w:rPr>
      <w:shd w:val="clear" w:color="auto" w:fill="FFFFFF"/>
    </w:rPr>
  </w:style>
  <w:style w:type="paragraph" w:customStyle="1" w:styleId="2f5">
    <w:name w:val="Сноска (2)"/>
    <w:basedOn w:val="a0"/>
    <w:link w:val="2f4"/>
    <w:rsid w:val="00D40ED2"/>
    <w:pPr>
      <w:widowControl w:val="0"/>
      <w:shd w:val="clear" w:color="auto" w:fill="FFFFFF"/>
      <w:spacing w:line="211" w:lineRule="exact"/>
      <w:ind w:hanging="180"/>
    </w:pPr>
    <w:rPr>
      <w:sz w:val="20"/>
      <w:szCs w:val="20"/>
      <w:shd w:val="clear" w:color="auto" w:fill="FFFFFF"/>
    </w:rPr>
  </w:style>
  <w:style w:type="character" w:customStyle="1" w:styleId="afffffe">
    <w:name w:val="Подпись к таблице_"/>
    <w:link w:val="affffff"/>
    <w:locked/>
    <w:rsid w:val="00D40ED2"/>
    <w:rPr>
      <w:sz w:val="17"/>
      <w:szCs w:val="17"/>
      <w:shd w:val="clear" w:color="auto" w:fill="FFFFFF"/>
    </w:rPr>
  </w:style>
  <w:style w:type="paragraph" w:customStyle="1" w:styleId="affffff">
    <w:name w:val="Подпись к таблице"/>
    <w:basedOn w:val="a0"/>
    <w:link w:val="afffffe"/>
    <w:rsid w:val="00D40ED2"/>
    <w:pPr>
      <w:widowControl w:val="0"/>
      <w:shd w:val="clear" w:color="auto" w:fill="FFFFFF"/>
      <w:spacing w:line="168" w:lineRule="exact"/>
      <w:ind w:firstLine="300"/>
    </w:pPr>
    <w:rPr>
      <w:sz w:val="17"/>
      <w:szCs w:val="17"/>
      <w:shd w:val="clear" w:color="auto" w:fill="FFFFFF"/>
    </w:rPr>
  </w:style>
  <w:style w:type="character" w:customStyle="1" w:styleId="190">
    <w:name w:val="Основной текст (19)_"/>
    <w:link w:val="191"/>
    <w:locked/>
    <w:rsid w:val="00D40ED2"/>
    <w:rPr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rsid w:val="00D40ED2"/>
    <w:pPr>
      <w:widowControl w:val="0"/>
      <w:shd w:val="clear" w:color="auto" w:fill="FFFFFF"/>
      <w:spacing w:after="180" w:line="0" w:lineRule="atLeast"/>
      <w:ind w:firstLine="340"/>
      <w:jc w:val="both"/>
    </w:pPr>
    <w:rPr>
      <w:sz w:val="21"/>
      <w:szCs w:val="21"/>
      <w:shd w:val="clear" w:color="auto" w:fill="FFFFFF"/>
    </w:rPr>
  </w:style>
  <w:style w:type="character" w:customStyle="1" w:styleId="1Exact">
    <w:name w:val="Заголовок №1 Exact"/>
    <w:link w:val="1ff1"/>
    <w:locked/>
    <w:rsid w:val="00D40ED2"/>
    <w:rPr>
      <w:rFonts w:ascii="Franklin Gothic Heavy" w:eastAsia="Franklin Gothic Heavy" w:hAnsi="Franklin Gothic Heavy"/>
      <w:i/>
      <w:iCs/>
      <w:sz w:val="28"/>
      <w:szCs w:val="28"/>
      <w:shd w:val="clear" w:color="auto" w:fill="FFFFFF"/>
    </w:rPr>
  </w:style>
  <w:style w:type="paragraph" w:customStyle="1" w:styleId="1ff1">
    <w:name w:val="Заголовок №1"/>
    <w:basedOn w:val="a0"/>
    <w:link w:val="1Exact"/>
    <w:rsid w:val="00D40ED2"/>
    <w:pPr>
      <w:widowControl w:val="0"/>
      <w:shd w:val="clear" w:color="auto" w:fill="FFFFFF"/>
      <w:spacing w:line="0" w:lineRule="atLeast"/>
      <w:outlineLvl w:val="0"/>
    </w:pPr>
    <w:rPr>
      <w:rFonts w:ascii="Franklin Gothic Heavy" w:eastAsia="Franklin Gothic Heavy" w:hAnsi="Franklin Gothic Heavy"/>
      <w:i/>
      <w:iCs/>
      <w:sz w:val="28"/>
      <w:szCs w:val="28"/>
      <w:shd w:val="clear" w:color="auto" w:fill="FFFFFF"/>
    </w:rPr>
  </w:style>
  <w:style w:type="character" w:customStyle="1" w:styleId="2Exact1">
    <w:name w:val="Номер заголовка №2 Exact"/>
    <w:link w:val="2f6"/>
    <w:locked/>
    <w:rsid w:val="00D40ED2"/>
    <w:rPr>
      <w:shd w:val="clear" w:color="auto" w:fill="FFFFFF"/>
    </w:rPr>
  </w:style>
  <w:style w:type="paragraph" w:customStyle="1" w:styleId="2f6">
    <w:name w:val="Номер заголовка №2"/>
    <w:basedOn w:val="a0"/>
    <w:link w:val="2Exact1"/>
    <w:rsid w:val="00D40ED2"/>
    <w:pPr>
      <w:widowControl w:val="0"/>
      <w:shd w:val="clear" w:color="auto" w:fill="FFFFFF"/>
      <w:spacing w:before="120" w:line="0" w:lineRule="atLeast"/>
    </w:pPr>
    <w:rPr>
      <w:sz w:val="20"/>
      <w:szCs w:val="20"/>
      <w:shd w:val="clear" w:color="auto" w:fill="FFFFFF"/>
    </w:rPr>
  </w:style>
  <w:style w:type="character" w:customStyle="1" w:styleId="22Exact">
    <w:name w:val="Заголовок №2 (2) Exact"/>
    <w:link w:val="220"/>
    <w:locked/>
    <w:rsid w:val="00D40ED2"/>
    <w:rPr>
      <w:rFonts w:ascii="Impact" w:eastAsia="Impact" w:hAnsi="Impact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0"/>
    <w:link w:val="22Exact"/>
    <w:rsid w:val="00D40ED2"/>
    <w:pPr>
      <w:widowControl w:val="0"/>
      <w:shd w:val="clear" w:color="auto" w:fill="FFFFFF"/>
      <w:spacing w:line="754" w:lineRule="exact"/>
      <w:outlineLvl w:val="1"/>
    </w:pPr>
    <w:rPr>
      <w:rFonts w:ascii="Impact" w:eastAsia="Impact" w:hAnsi="Impact"/>
      <w:sz w:val="21"/>
      <w:szCs w:val="21"/>
      <w:shd w:val="clear" w:color="auto" w:fill="FFFFFF"/>
    </w:rPr>
  </w:style>
  <w:style w:type="character" w:customStyle="1" w:styleId="23Exact">
    <w:name w:val="Заголовок №2 (3) Exact"/>
    <w:link w:val="230"/>
    <w:locked/>
    <w:rsid w:val="00D40ED2"/>
    <w:rPr>
      <w:sz w:val="21"/>
      <w:szCs w:val="21"/>
      <w:shd w:val="clear" w:color="auto" w:fill="FFFFFF"/>
    </w:rPr>
  </w:style>
  <w:style w:type="paragraph" w:customStyle="1" w:styleId="230">
    <w:name w:val="Заголовок №2 (3)"/>
    <w:basedOn w:val="a0"/>
    <w:link w:val="23Exact"/>
    <w:rsid w:val="00D40ED2"/>
    <w:pPr>
      <w:widowControl w:val="0"/>
      <w:shd w:val="clear" w:color="auto" w:fill="FFFFFF"/>
      <w:spacing w:line="0" w:lineRule="atLeast"/>
      <w:outlineLvl w:val="1"/>
    </w:pPr>
    <w:rPr>
      <w:sz w:val="21"/>
      <w:szCs w:val="21"/>
      <w:shd w:val="clear" w:color="auto" w:fill="FFFFFF"/>
    </w:rPr>
  </w:style>
  <w:style w:type="character" w:customStyle="1" w:styleId="22Exact0">
    <w:name w:val="Номер заголовка №2 (2) Exact"/>
    <w:link w:val="221"/>
    <w:locked/>
    <w:rsid w:val="00D40ED2"/>
    <w:rPr>
      <w:b/>
      <w:bCs/>
      <w:sz w:val="26"/>
      <w:szCs w:val="26"/>
      <w:shd w:val="clear" w:color="auto" w:fill="FFFFFF"/>
    </w:rPr>
  </w:style>
  <w:style w:type="paragraph" w:customStyle="1" w:styleId="221">
    <w:name w:val="Номер заголовка №2 (2)"/>
    <w:basedOn w:val="a0"/>
    <w:link w:val="22Exact0"/>
    <w:rsid w:val="00D40ED2"/>
    <w:pPr>
      <w:widowControl w:val="0"/>
      <w:shd w:val="clear" w:color="auto" w:fill="FFFFFF"/>
      <w:spacing w:line="0" w:lineRule="atLeast"/>
    </w:pPr>
    <w:rPr>
      <w:b/>
      <w:bCs/>
      <w:sz w:val="26"/>
      <w:szCs w:val="26"/>
      <w:shd w:val="clear" w:color="auto" w:fill="FFFFFF"/>
    </w:rPr>
  </w:style>
  <w:style w:type="character" w:customStyle="1" w:styleId="5Exact">
    <w:name w:val="Подпись к картинке (5) Exact"/>
    <w:link w:val="57"/>
    <w:locked/>
    <w:rsid w:val="00D40ED2"/>
    <w:rPr>
      <w:rFonts w:ascii="Impact" w:eastAsia="Impact" w:hAnsi="Impact"/>
      <w:sz w:val="21"/>
      <w:szCs w:val="21"/>
      <w:shd w:val="clear" w:color="auto" w:fill="FFFFFF"/>
    </w:rPr>
  </w:style>
  <w:style w:type="paragraph" w:customStyle="1" w:styleId="57">
    <w:name w:val="Подпись к картинке (5)"/>
    <w:basedOn w:val="a0"/>
    <w:link w:val="5Exact"/>
    <w:rsid w:val="00D40ED2"/>
    <w:pPr>
      <w:widowControl w:val="0"/>
      <w:shd w:val="clear" w:color="auto" w:fill="FFFFFF"/>
      <w:spacing w:line="0" w:lineRule="atLeast"/>
    </w:pPr>
    <w:rPr>
      <w:rFonts w:ascii="Impact" w:eastAsia="Impact" w:hAnsi="Impact"/>
      <w:sz w:val="21"/>
      <w:szCs w:val="21"/>
      <w:shd w:val="clear" w:color="auto" w:fill="FFFFFF"/>
    </w:rPr>
  </w:style>
  <w:style w:type="character" w:customStyle="1" w:styleId="6Exact">
    <w:name w:val="Подпись к картинке (6) Exact"/>
    <w:link w:val="64"/>
    <w:locked/>
    <w:rsid w:val="00D40ED2"/>
    <w:rPr>
      <w:b/>
      <w:bCs/>
      <w:sz w:val="26"/>
      <w:szCs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rsid w:val="00D40ED2"/>
    <w:pPr>
      <w:widowControl w:val="0"/>
      <w:shd w:val="clear" w:color="auto" w:fill="FFFFFF"/>
      <w:spacing w:line="0" w:lineRule="atLeast"/>
    </w:pPr>
    <w:rPr>
      <w:b/>
      <w:bCs/>
      <w:sz w:val="26"/>
      <w:szCs w:val="26"/>
      <w:shd w:val="clear" w:color="auto" w:fill="FFFFFF"/>
    </w:rPr>
  </w:style>
  <w:style w:type="character" w:customStyle="1" w:styleId="2f7">
    <w:name w:val="Подпись к таблице (2)_"/>
    <w:link w:val="2f8"/>
    <w:locked/>
    <w:rsid w:val="00D40ED2"/>
    <w:rPr>
      <w:sz w:val="21"/>
      <w:szCs w:val="21"/>
      <w:shd w:val="clear" w:color="auto" w:fill="FFFFFF"/>
    </w:rPr>
  </w:style>
  <w:style w:type="paragraph" w:customStyle="1" w:styleId="2f8">
    <w:name w:val="Подпись к таблице (2)"/>
    <w:basedOn w:val="a0"/>
    <w:link w:val="2f7"/>
    <w:rsid w:val="00D40ED2"/>
    <w:pPr>
      <w:widowControl w:val="0"/>
      <w:shd w:val="clear" w:color="auto" w:fill="FFFFFF"/>
      <w:spacing w:line="0" w:lineRule="atLeast"/>
      <w:jc w:val="right"/>
    </w:pPr>
    <w:rPr>
      <w:sz w:val="21"/>
      <w:szCs w:val="21"/>
      <w:shd w:val="clear" w:color="auto" w:fill="FFFFFF"/>
    </w:rPr>
  </w:style>
  <w:style w:type="character" w:customStyle="1" w:styleId="20Exact">
    <w:name w:val="Основной текст (20) Exact"/>
    <w:link w:val="200"/>
    <w:locked/>
    <w:rsid w:val="00D40ED2"/>
    <w:rPr>
      <w:sz w:val="17"/>
      <w:szCs w:val="17"/>
      <w:shd w:val="clear" w:color="auto" w:fill="FFFFFF"/>
    </w:rPr>
  </w:style>
  <w:style w:type="paragraph" w:customStyle="1" w:styleId="200">
    <w:name w:val="Основной текст (20)"/>
    <w:basedOn w:val="a0"/>
    <w:link w:val="20Exact"/>
    <w:rsid w:val="00D40ED2"/>
    <w:pPr>
      <w:widowControl w:val="0"/>
      <w:shd w:val="clear" w:color="auto" w:fill="FFFFFF"/>
      <w:spacing w:line="0" w:lineRule="atLeast"/>
    </w:pPr>
    <w:rPr>
      <w:sz w:val="17"/>
      <w:szCs w:val="17"/>
      <w:shd w:val="clear" w:color="auto" w:fill="FFFFFF"/>
    </w:rPr>
  </w:style>
  <w:style w:type="character" w:customStyle="1" w:styleId="21Exact">
    <w:name w:val="Основной текст (21) Exact"/>
    <w:link w:val="214"/>
    <w:locked/>
    <w:rsid w:val="00D40ED2"/>
    <w:rPr>
      <w:rFonts w:ascii="Trebuchet MS" w:eastAsia="Trebuchet MS" w:hAnsi="Trebuchet MS"/>
      <w:i/>
      <w:iCs/>
      <w:sz w:val="15"/>
      <w:szCs w:val="15"/>
      <w:shd w:val="clear" w:color="auto" w:fill="FFFFFF"/>
    </w:rPr>
  </w:style>
  <w:style w:type="paragraph" w:customStyle="1" w:styleId="214">
    <w:name w:val="Основной текст (21)"/>
    <w:basedOn w:val="a0"/>
    <w:link w:val="21Exact"/>
    <w:rsid w:val="00D40ED2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/>
      <w:i/>
      <w:iCs/>
      <w:sz w:val="15"/>
      <w:szCs w:val="15"/>
      <w:shd w:val="clear" w:color="auto" w:fill="FFFFFF"/>
    </w:rPr>
  </w:style>
  <w:style w:type="character" w:customStyle="1" w:styleId="affffff0">
    <w:name w:val="Колонтитул_"/>
    <w:link w:val="affffff1"/>
    <w:locked/>
    <w:rsid w:val="00D40ED2"/>
    <w:rPr>
      <w:i/>
      <w:iCs/>
      <w:sz w:val="18"/>
      <w:szCs w:val="18"/>
      <w:shd w:val="clear" w:color="auto" w:fill="FFFFFF"/>
    </w:rPr>
  </w:style>
  <w:style w:type="paragraph" w:customStyle="1" w:styleId="affffff1">
    <w:name w:val="Колонтитул"/>
    <w:basedOn w:val="a0"/>
    <w:link w:val="affffff0"/>
    <w:rsid w:val="00D40ED2"/>
    <w:pPr>
      <w:widowControl w:val="0"/>
      <w:shd w:val="clear" w:color="auto" w:fill="FFFFFF"/>
      <w:spacing w:line="0" w:lineRule="atLeast"/>
    </w:pPr>
    <w:rPr>
      <w:i/>
      <w:iCs/>
      <w:sz w:val="18"/>
      <w:szCs w:val="18"/>
      <w:shd w:val="clear" w:color="auto" w:fill="FFFFFF"/>
    </w:rPr>
  </w:style>
  <w:style w:type="character" w:customStyle="1" w:styleId="2f9">
    <w:name w:val="Основной текст (2) + Полужирный"/>
    <w:rsid w:val="00D40ED2"/>
    <w:rPr>
      <w:rFonts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D40ED2"/>
    <w:rPr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D40ED2"/>
    <w:rPr>
      <w:rFonts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D40ED2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D40ED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D40ED2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D40ED2"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D40ED2"/>
    <w:rPr>
      <w:rFonts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D40ED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D40ED2"/>
    <w:rPr>
      <w:rFonts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D40ED2"/>
    <w:rPr>
      <w:i/>
      <w:iCs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a">
    <w:name w:val="Основной текст (2) + Курсив"/>
    <w:aliases w:val="Интервал 9 pt"/>
    <w:rsid w:val="00D40ED2"/>
    <w:rPr>
      <w:rFonts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D40ED2"/>
    <w:rPr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D40ED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D40ED2"/>
    <w:rPr>
      <w:rFonts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D40ED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D40ED2"/>
    <w:rPr>
      <w:rFonts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D40ED2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D40ED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D40ED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D40ED2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D40ED2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D40ED2"/>
    <w:rPr>
      <w:rFonts w:ascii="Microsoft Sans Serif" w:eastAsia="Microsoft Sans Serif" w:hAnsi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D40ED2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D40ED2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D40ED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D40ED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D40ED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D40ED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ff2">
    <w:name w:val="Сноска + Полужирный"/>
    <w:rsid w:val="00D40ED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f3">
    <w:name w:val="Сноска + Курсив"/>
    <w:rsid w:val="00D40ED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D40ED2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D40ED2"/>
    <w:rPr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5">
    <w:name w:val="Основной текст (6) + Курсив"/>
    <w:rsid w:val="00D40ED2"/>
    <w:rPr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D40ED2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D40ED2"/>
    <w:rPr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Полужирный"/>
    <w:rsid w:val="00D40ED2"/>
    <w:rPr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5">
    <w:name w:val="Основной текст (9) + Не курсив"/>
    <w:rsid w:val="00D40ED2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D40ED2"/>
    <w:rPr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D40ED2"/>
    <w:rPr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D40ED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D40ED2"/>
    <w:rPr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D40ED2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b">
    <w:name w:val="Подпись к таблице (2) + Полужирный"/>
    <w:rsid w:val="00D40ED2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D40ED2"/>
    <w:rPr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c">
    <w:name w:val="Подпись к таблице (2) + Курсив"/>
    <w:rsid w:val="00D40ED2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8">
    <w:name w:val="Подпись к таблице (5)_"/>
    <w:uiPriority w:val="99"/>
    <w:rsid w:val="00D40ED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9">
    <w:name w:val="Подпись к таблице (5) + Курсив"/>
    <w:rsid w:val="00D40ED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a">
    <w:name w:val="Подпись к таблице (5)"/>
    <w:rsid w:val="00D40ED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5">
    <w:name w:val="Основной текст (2)1"/>
    <w:basedOn w:val="a0"/>
    <w:uiPriority w:val="99"/>
    <w:rsid w:val="00D40ED2"/>
    <w:pPr>
      <w:widowControl w:val="0"/>
      <w:shd w:val="clear" w:color="auto" w:fill="FFFFFF"/>
      <w:spacing w:line="202" w:lineRule="exact"/>
      <w:ind w:hanging="780"/>
    </w:pPr>
    <w:rPr>
      <w:color w:val="000000"/>
      <w:sz w:val="22"/>
      <w:szCs w:val="22"/>
      <w:lang w:bidi="ru-RU"/>
    </w:rPr>
  </w:style>
  <w:style w:type="character" w:customStyle="1" w:styleId="2Tahoma">
    <w:name w:val="Основной текст (2) + Tahoma"/>
    <w:aliases w:val="9 pt,9.5 pt,Основной текст (4) + Tahoma"/>
    <w:rsid w:val="00D40ED2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2">
    <w:name w:val="Заголовок №1_"/>
    <w:uiPriority w:val="99"/>
    <w:locked/>
    <w:rsid w:val="00D40ED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4">
    <w:name w:val="Заголовок №1 (2)_"/>
    <w:link w:val="125"/>
    <w:uiPriority w:val="99"/>
    <w:locked/>
    <w:rsid w:val="00D40ED2"/>
    <w:rPr>
      <w:b/>
      <w:bCs/>
      <w:sz w:val="26"/>
      <w:szCs w:val="26"/>
      <w:shd w:val="clear" w:color="auto" w:fill="FFFFFF"/>
    </w:rPr>
  </w:style>
  <w:style w:type="paragraph" w:customStyle="1" w:styleId="125">
    <w:name w:val="Заголовок №1 (2)"/>
    <w:basedOn w:val="a0"/>
    <w:link w:val="124"/>
    <w:uiPriority w:val="99"/>
    <w:rsid w:val="00D40ED2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b/>
      <w:bCs/>
      <w:sz w:val="26"/>
      <w:szCs w:val="26"/>
      <w:shd w:val="clear" w:color="auto" w:fill="FFFFFF"/>
    </w:rPr>
  </w:style>
  <w:style w:type="character" w:customStyle="1" w:styleId="47">
    <w:name w:val="Основной текст (4) + Не курсив"/>
    <w:uiPriority w:val="99"/>
    <w:rsid w:val="00D40ED2"/>
    <w:rPr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D40ED2"/>
    <w:rPr>
      <w:rFonts w:ascii="Microsoft Sans Serif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66">
    <w:name w:val="Заголовок №6_"/>
    <w:link w:val="67"/>
    <w:locked/>
    <w:rsid w:val="00D40ED2"/>
    <w:rPr>
      <w:b/>
      <w:bCs/>
      <w:i/>
      <w:iCs/>
      <w:shd w:val="clear" w:color="auto" w:fill="FFFFFF"/>
    </w:rPr>
  </w:style>
  <w:style w:type="paragraph" w:customStyle="1" w:styleId="67">
    <w:name w:val="Заголовок №6"/>
    <w:basedOn w:val="a0"/>
    <w:link w:val="66"/>
    <w:rsid w:val="00D40ED2"/>
    <w:pPr>
      <w:widowControl w:val="0"/>
      <w:shd w:val="clear" w:color="auto" w:fill="FFFFFF"/>
      <w:spacing w:line="211" w:lineRule="exact"/>
      <w:jc w:val="both"/>
      <w:outlineLvl w:val="5"/>
    </w:pPr>
    <w:rPr>
      <w:b/>
      <w:bCs/>
      <w:i/>
      <w:iCs/>
      <w:sz w:val="20"/>
      <w:szCs w:val="20"/>
      <w:shd w:val="clear" w:color="auto" w:fill="FFFFFF"/>
    </w:rPr>
  </w:style>
  <w:style w:type="character" w:customStyle="1" w:styleId="250">
    <w:name w:val="Основной текст (25)_"/>
    <w:link w:val="251"/>
    <w:uiPriority w:val="99"/>
    <w:locked/>
    <w:rsid w:val="00D40ED2"/>
    <w:rPr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D40ED2"/>
    <w:pPr>
      <w:widowControl w:val="0"/>
      <w:shd w:val="clear" w:color="auto" w:fill="FFFFFF"/>
      <w:spacing w:before="240" w:line="211" w:lineRule="exact"/>
    </w:pPr>
    <w:rPr>
      <w:b/>
      <w:bCs/>
      <w:sz w:val="20"/>
      <w:szCs w:val="20"/>
      <w:shd w:val="clear" w:color="auto" w:fill="FFFFFF"/>
    </w:rPr>
  </w:style>
  <w:style w:type="character" w:customStyle="1" w:styleId="163">
    <w:name w:val="Основной текст (16)_"/>
    <w:locked/>
    <w:rsid w:val="00D40ED2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D40ED2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D40ED2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b">
    <w:name w:val="Основной текст (5) + Не полужирный"/>
    <w:rsid w:val="00D40ED2"/>
    <w:rPr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D40ED2"/>
    <w:rPr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D40ED2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D40ED2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3">
    <w:name w:val="Основной текст (8)_"/>
    <w:locked/>
    <w:rsid w:val="00D40ED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4">
    <w:name w:val="Подпись к картинке_"/>
    <w:locked/>
    <w:rsid w:val="00D40ED2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d">
    <w:name w:val="Основной текст (2) + Малые прописные"/>
    <w:rsid w:val="00D40ED2"/>
    <w:rPr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D40ED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">
    <w:name w:val="Основной текст (3) + Полужирный"/>
    <w:rsid w:val="00D40ED2"/>
    <w:rPr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9">
    <w:name w:val="Основной текст (6) + Малые прописные"/>
    <w:rsid w:val="00D40ED2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0"/>
    <w:uiPriority w:val="99"/>
    <w:rsid w:val="00D40ED2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eastAsia="Calibri"/>
      <w:b/>
      <w:bCs/>
      <w:sz w:val="21"/>
      <w:szCs w:val="21"/>
      <w:lang w:eastAsia="en-US"/>
    </w:rPr>
  </w:style>
  <w:style w:type="paragraph" w:customStyle="1" w:styleId="2510">
    <w:name w:val="Основной текст (25)1"/>
    <w:basedOn w:val="a0"/>
    <w:uiPriority w:val="99"/>
    <w:rsid w:val="00D40ED2"/>
    <w:pPr>
      <w:widowControl w:val="0"/>
      <w:shd w:val="clear" w:color="auto" w:fill="FFFFFF"/>
      <w:spacing w:after="60" w:line="240" w:lineRule="atLeast"/>
    </w:pPr>
    <w:rPr>
      <w:rFonts w:eastAsia="Calibri"/>
      <w:b/>
      <w:bCs/>
      <w:sz w:val="20"/>
      <w:szCs w:val="20"/>
      <w:lang w:eastAsia="en-US"/>
    </w:rPr>
  </w:style>
  <w:style w:type="character" w:customStyle="1" w:styleId="240">
    <w:name w:val="Основной текст (24)_"/>
    <w:link w:val="241"/>
    <w:uiPriority w:val="99"/>
    <w:locked/>
    <w:rsid w:val="00D40ED2"/>
    <w:rPr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rsid w:val="00D40ED2"/>
    <w:pPr>
      <w:widowControl w:val="0"/>
      <w:shd w:val="clear" w:color="auto" w:fill="FFFFFF"/>
      <w:spacing w:line="206" w:lineRule="exact"/>
    </w:pPr>
    <w:rPr>
      <w:sz w:val="20"/>
      <w:szCs w:val="20"/>
      <w:shd w:val="clear" w:color="auto" w:fill="FFFFFF"/>
    </w:rPr>
  </w:style>
  <w:style w:type="character" w:customStyle="1" w:styleId="48">
    <w:name w:val="Подпись к таблице (4)_"/>
    <w:link w:val="49"/>
    <w:uiPriority w:val="99"/>
    <w:locked/>
    <w:rsid w:val="00D40ED2"/>
    <w:rPr>
      <w:shd w:val="clear" w:color="auto" w:fill="FFFFFF"/>
    </w:rPr>
  </w:style>
  <w:style w:type="paragraph" w:customStyle="1" w:styleId="49">
    <w:name w:val="Подпись к таблице (4)"/>
    <w:basedOn w:val="a0"/>
    <w:link w:val="48"/>
    <w:uiPriority w:val="99"/>
    <w:rsid w:val="00D40ED2"/>
    <w:pPr>
      <w:widowControl w:val="0"/>
      <w:shd w:val="clear" w:color="auto" w:fill="FFFFFF"/>
      <w:spacing w:line="240" w:lineRule="atLeast"/>
      <w:jc w:val="right"/>
    </w:pPr>
    <w:rPr>
      <w:sz w:val="20"/>
      <w:szCs w:val="20"/>
      <w:shd w:val="clear" w:color="auto" w:fill="FFFFFF"/>
    </w:rPr>
  </w:style>
  <w:style w:type="character" w:customStyle="1" w:styleId="280">
    <w:name w:val="Основной текст (28)_"/>
    <w:link w:val="281"/>
    <w:uiPriority w:val="99"/>
    <w:locked/>
    <w:rsid w:val="00D40ED2"/>
    <w:rPr>
      <w:rFonts w:ascii="Arial" w:hAnsi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D40ED2"/>
    <w:pPr>
      <w:widowControl w:val="0"/>
      <w:shd w:val="clear" w:color="auto" w:fill="FFFFFF"/>
      <w:spacing w:line="240" w:lineRule="atLeast"/>
    </w:pPr>
    <w:rPr>
      <w:rFonts w:ascii="Arial" w:hAnsi="Arial"/>
      <w:sz w:val="18"/>
      <w:szCs w:val="18"/>
      <w:shd w:val="clear" w:color="auto" w:fill="FFFFFF"/>
    </w:rPr>
  </w:style>
  <w:style w:type="character" w:customStyle="1" w:styleId="222">
    <w:name w:val="Основной текст (22)_"/>
    <w:link w:val="223"/>
    <w:uiPriority w:val="99"/>
    <w:locked/>
    <w:rsid w:val="00D40ED2"/>
    <w:rPr>
      <w:i/>
      <w:iCs/>
      <w:shd w:val="clear" w:color="auto" w:fill="FFFFFF"/>
    </w:rPr>
  </w:style>
  <w:style w:type="paragraph" w:customStyle="1" w:styleId="223">
    <w:name w:val="Основной текст (22)"/>
    <w:basedOn w:val="a0"/>
    <w:link w:val="222"/>
    <w:uiPriority w:val="99"/>
    <w:rsid w:val="00D40ED2"/>
    <w:pPr>
      <w:widowControl w:val="0"/>
      <w:shd w:val="clear" w:color="auto" w:fill="FFFFFF"/>
      <w:spacing w:after="60" w:line="211" w:lineRule="exact"/>
    </w:pPr>
    <w:rPr>
      <w:i/>
      <w:iCs/>
      <w:sz w:val="20"/>
      <w:szCs w:val="20"/>
      <w:shd w:val="clear" w:color="auto" w:fill="FFFFFF"/>
    </w:rPr>
  </w:style>
  <w:style w:type="character" w:customStyle="1" w:styleId="affffff5">
    <w:name w:val="Оглавление_"/>
    <w:link w:val="affffff6"/>
    <w:locked/>
    <w:rsid w:val="00D40ED2"/>
    <w:rPr>
      <w:shd w:val="clear" w:color="auto" w:fill="FFFFFF"/>
    </w:rPr>
  </w:style>
  <w:style w:type="paragraph" w:customStyle="1" w:styleId="affffff6">
    <w:name w:val="Оглавление"/>
    <w:basedOn w:val="a0"/>
    <w:link w:val="affffff5"/>
    <w:rsid w:val="00D40ED2"/>
    <w:pPr>
      <w:widowControl w:val="0"/>
      <w:shd w:val="clear" w:color="auto" w:fill="FFFFFF"/>
      <w:spacing w:line="269" w:lineRule="exact"/>
      <w:ind w:firstLine="380"/>
      <w:jc w:val="both"/>
    </w:pPr>
    <w:rPr>
      <w:sz w:val="20"/>
      <w:szCs w:val="20"/>
      <w:shd w:val="clear" w:color="auto" w:fill="FFFFFF"/>
    </w:rPr>
  </w:style>
  <w:style w:type="character" w:customStyle="1" w:styleId="3f0">
    <w:name w:val="Оглавление (3)_"/>
    <w:link w:val="3f1"/>
    <w:uiPriority w:val="99"/>
    <w:locked/>
    <w:rsid w:val="00D40ED2"/>
    <w:rPr>
      <w:b/>
      <w:bCs/>
      <w:sz w:val="17"/>
      <w:szCs w:val="17"/>
      <w:shd w:val="clear" w:color="auto" w:fill="FFFFFF"/>
    </w:rPr>
  </w:style>
  <w:style w:type="paragraph" w:customStyle="1" w:styleId="3f1">
    <w:name w:val="Оглавление (3)"/>
    <w:basedOn w:val="a0"/>
    <w:link w:val="3f0"/>
    <w:uiPriority w:val="99"/>
    <w:rsid w:val="00D40ED2"/>
    <w:pPr>
      <w:widowControl w:val="0"/>
      <w:shd w:val="clear" w:color="auto" w:fill="FFFFFF"/>
      <w:spacing w:line="269" w:lineRule="exact"/>
      <w:ind w:firstLine="380"/>
      <w:jc w:val="both"/>
    </w:pPr>
    <w:rPr>
      <w:b/>
      <w:bCs/>
      <w:sz w:val="17"/>
      <w:szCs w:val="17"/>
      <w:shd w:val="clear" w:color="auto" w:fill="FFFFFF"/>
    </w:rPr>
  </w:style>
  <w:style w:type="character" w:customStyle="1" w:styleId="216">
    <w:name w:val="Основной текст (2) + Курсив1"/>
    <w:uiPriority w:val="99"/>
    <w:rsid w:val="00D40ED2"/>
    <w:rPr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D40ED2"/>
    <w:rPr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D40ED2"/>
    <w:rPr>
      <w:rFonts w:ascii="Arial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D40ED2"/>
    <w:rPr>
      <w:rFonts w:ascii="Arial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D40ED2"/>
    <w:rPr>
      <w:spacing w:val="3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D40ED2"/>
    <w:rPr>
      <w:rFonts w:ascii="Arial" w:hAnsi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basedOn w:val="222"/>
    <w:uiPriority w:val="99"/>
    <w:rsid w:val="00D40ED2"/>
    <w:rPr>
      <w:i/>
      <w:iCs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D40ED2"/>
    <w:rPr>
      <w:b/>
      <w:bCs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D40ED2"/>
    <w:rPr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D40ED2"/>
    <w:rPr>
      <w:strike w:val="0"/>
      <w:dstrike w:val="0"/>
      <w:spacing w:val="3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D40ED2"/>
    <w:rPr>
      <w:rFonts w:ascii="Arial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D40ED2"/>
    <w:rPr>
      <w:rFonts w:ascii="Arial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D40ED2"/>
    <w:rPr>
      <w:rFonts w:ascii="Arial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D40ED2"/>
    <w:rPr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D40ED2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D40ED2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D40ED2"/>
    <w:rPr>
      <w:rFonts w:ascii="Arial" w:hAnsi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D40ED2"/>
    <w:rPr>
      <w:rFonts w:ascii="Arial" w:hAnsi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D40ED2"/>
    <w:rPr>
      <w:rFonts w:ascii="Arial" w:hAnsi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D40ED2"/>
    <w:rPr>
      <w:b/>
      <w:bCs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D40ED2"/>
    <w:rPr>
      <w:rFonts w:ascii="Arial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4">
    <w:name w:val="Заголовок №8_"/>
    <w:link w:val="85"/>
    <w:locked/>
    <w:rsid w:val="00D40ED2"/>
    <w:rPr>
      <w:b/>
      <w:bCs/>
      <w:shd w:val="clear" w:color="auto" w:fill="FFFFFF"/>
    </w:rPr>
  </w:style>
  <w:style w:type="paragraph" w:customStyle="1" w:styleId="85">
    <w:name w:val="Заголовок №8"/>
    <w:basedOn w:val="a0"/>
    <w:link w:val="84"/>
    <w:rsid w:val="00D40ED2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b/>
      <w:bCs/>
      <w:sz w:val="20"/>
      <w:szCs w:val="20"/>
      <w:shd w:val="clear" w:color="auto" w:fill="FFFFFF"/>
    </w:rPr>
  </w:style>
  <w:style w:type="character" w:customStyle="1" w:styleId="96">
    <w:name w:val="Заголовок №9_"/>
    <w:link w:val="97"/>
    <w:locked/>
    <w:rsid w:val="00D40ED2"/>
    <w:rPr>
      <w:rFonts w:ascii="Tahoma" w:eastAsia="Tahoma" w:hAnsi="Tahoma"/>
      <w:sz w:val="19"/>
      <w:szCs w:val="19"/>
      <w:shd w:val="clear" w:color="auto" w:fill="FFFFFF"/>
    </w:rPr>
  </w:style>
  <w:style w:type="paragraph" w:customStyle="1" w:styleId="97">
    <w:name w:val="Заголовок №9"/>
    <w:basedOn w:val="a0"/>
    <w:link w:val="96"/>
    <w:rsid w:val="00D40ED2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/>
      <w:sz w:val="19"/>
      <w:szCs w:val="19"/>
      <w:shd w:val="clear" w:color="auto" w:fill="FFFFFF"/>
    </w:rPr>
  </w:style>
  <w:style w:type="character" w:customStyle="1" w:styleId="5c">
    <w:name w:val="Сноска (5)_"/>
    <w:link w:val="5d"/>
    <w:locked/>
    <w:rsid w:val="00D40ED2"/>
    <w:rPr>
      <w:b/>
      <w:bCs/>
      <w:i/>
      <w:iCs/>
      <w:shd w:val="clear" w:color="auto" w:fill="FFFFFF"/>
    </w:rPr>
  </w:style>
  <w:style w:type="paragraph" w:customStyle="1" w:styleId="5d">
    <w:name w:val="Сноска (5)"/>
    <w:basedOn w:val="a0"/>
    <w:link w:val="5c"/>
    <w:rsid w:val="00D40ED2"/>
    <w:pPr>
      <w:widowControl w:val="0"/>
      <w:shd w:val="clear" w:color="auto" w:fill="FFFFFF"/>
      <w:spacing w:before="180" w:after="60" w:line="0" w:lineRule="atLeast"/>
      <w:jc w:val="both"/>
    </w:pPr>
    <w:rPr>
      <w:b/>
      <w:bCs/>
      <w:i/>
      <w:iCs/>
      <w:sz w:val="20"/>
      <w:szCs w:val="20"/>
      <w:shd w:val="clear" w:color="auto" w:fill="FFFFFF"/>
    </w:rPr>
  </w:style>
  <w:style w:type="character" w:customStyle="1" w:styleId="104">
    <w:name w:val="Заголовок №10_"/>
    <w:link w:val="105"/>
    <w:locked/>
    <w:rsid w:val="00D40ED2"/>
    <w:rPr>
      <w:rFonts w:ascii="Tahoma" w:eastAsia="Tahoma" w:hAnsi="Tahoma"/>
      <w:b/>
      <w:bCs/>
      <w:sz w:val="18"/>
      <w:szCs w:val="18"/>
      <w:shd w:val="clear" w:color="auto" w:fill="FFFFFF"/>
    </w:rPr>
  </w:style>
  <w:style w:type="paragraph" w:customStyle="1" w:styleId="105">
    <w:name w:val="Заголовок №10"/>
    <w:basedOn w:val="a0"/>
    <w:link w:val="104"/>
    <w:rsid w:val="00D40ED2"/>
    <w:pPr>
      <w:widowControl w:val="0"/>
      <w:shd w:val="clear" w:color="auto" w:fill="FFFFFF"/>
      <w:spacing w:line="221" w:lineRule="exact"/>
      <w:jc w:val="center"/>
    </w:pPr>
    <w:rPr>
      <w:rFonts w:ascii="Tahoma" w:eastAsia="Tahoma" w:hAnsi="Tahoma"/>
      <w:b/>
      <w:bCs/>
      <w:sz w:val="18"/>
      <w:szCs w:val="18"/>
      <w:shd w:val="clear" w:color="auto" w:fill="FFFFFF"/>
    </w:rPr>
  </w:style>
  <w:style w:type="character" w:customStyle="1" w:styleId="126">
    <w:name w:val="Основной текст (12) + Полужирный"/>
    <w:rsid w:val="00D40ED2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D40ED2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D40ED2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D40ED2"/>
    <w:rPr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a">
    <w:name w:val="Основной текст (4) + Курсив"/>
    <w:rsid w:val="00D40ED2"/>
    <w:rPr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D40ED2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9"/>
    <w:link w:val="affffff7"/>
    <w:uiPriority w:val="99"/>
    <w:qFormat/>
    <w:rsid w:val="00D40ED2"/>
    <w:pPr>
      <w:numPr>
        <w:numId w:val="7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fff7">
    <w:name w:val="НОМЕРА Знак"/>
    <w:link w:val="a"/>
    <w:uiPriority w:val="99"/>
    <w:rsid w:val="00D40ED2"/>
    <w:rPr>
      <w:rFonts w:ascii="Arial Narrow" w:eastAsia="Calibri" w:hAnsi="Arial Narrow"/>
      <w:sz w:val="18"/>
      <w:szCs w:val="18"/>
      <w:lang w:bidi="ar-SA"/>
    </w:rPr>
  </w:style>
  <w:style w:type="character" w:customStyle="1" w:styleId="2fe">
    <w:name w:val="Обычный 2 Знак Знак"/>
    <w:rsid w:val="00A31D16"/>
    <w:rPr>
      <w:rFonts w:ascii="Times New Roman" w:eastAsia="Times New Roman" w:hAnsi="Times New Roman"/>
      <w:b/>
      <w:bCs/>
      <w:sz w:val="28"/>
      <w:szCs w:val="27"/>
    </w:rPr>
  </w:style>
  <w:style w:type="character" w:customStyle="1" w:styleId="1b">
    <w:name w:val="Стиль1 Знак"/>
    <w:link w:val="1a"/>
    <w:locked/>
    <w:rsid w:val="00A31D16"/>
    <w:rPr>
      <w:sz w:val="28"/>
      <w:lang w:val="ru-RU" w:eastAsia="ru-RU" w:bidi="ar-SA"/>
    </w:rPr>
  </w:style>
  <w:style w:type="character" w:customStyle="1" w:styleId="5yl5">
    <w:name w:val="_5yl5"/>
    <w:basedOn w:val="a1"/>
    <w:rsid w:val="00A31D16"/>
  </w:style>
  <w:style w:type="character" w:customStyle="1" w:styleId="poemyear">
    <w:name w:val="poemyear"/>
    <w:basedOn w:val="a1"/>
    <w:rsid w:val="00A31D16"/>
  </w:style>
  <w:style w:type="character" w:customStyle="1" w:styleId="st">
    <w:name w:val="st"/>
    <w:basedOn w:val="a1"/>
    <w:rsid w:val="00A31D16"/>
  </w:style>
  <w:style w:type="character" w:customStyle="1" w:styleId="line">
    <w:name w:val="line"/>
    <w:basedOn w:val="a1"/>
    <w:rsid w:val="00A31D16"/>
  </w:style>
  <w:style w:type="character" w:customStyle="1" w:styleId="il">
    <w:name w:val="il"/>
    <w:basedOn w:val="a1"/>
    <w:rsid w:val="00A31D16"/>
  </w:style>
  <w:style w:type="paragraph" w:styleId="2ff">
    <w:name w:val="Quote"/>
    <w:basedOn w:val="a0"/>
    <w:next w:val="a0"/>
    <w:link w:val="2ff0"/>
    <w:qFormat/>
    <w:rsid w:val="00A31D16"/>
    <w:rPr>
      <w:rFonts w:ascii="Cambria" w:hAnsi="Cambria"/>
      <w:i/>
      <w:iCs/>
      <w:color w:val="000000"/>
    </w:rPr>
  </w:style>
  <w:style w:type="character" w:customStyle="1" w:styleId="2ff0">
    <w:name w:val="Цитата 2 Знак"/>
    <w:link w:val="2ff"/>
    <w:rsid w:val="00A31D16"/>
    <w:rPr>
      <w:rFonts w:ascii="Cambria" w:hAnsi="Cambria"/>
      <w:i/>
      <w:iCs/>
      <w:color w:val="000000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1D2A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28">
    <w:name w:val="Основной текст12"/>
    <w:rsid w:val="00F14F2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34">
    <w:name w:val="Основной текст13"/>
    <w:rsid w:val="00F14F2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44">
    <w:name w:val="Основной текст14"/>
    <w:rsid w:val="00F14F2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55">
    <w:name w:val="Основной текст15"/>
    <w:rsid w:val="00F14F2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64">
    <w:name w:val="Основной текст16"/>
    <w:rsid w:val="00F14F2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73">
    <w:name w:val="Основной текст17"/>
    <w:rsid w:val="00F14F2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610">
    <w:name w:val="Основной текст61"/>
    <w:basedOn w:val="a0"/>
    <w:rsid w:val="00F14F22"/>
    <w:pPr>
      <w:shd w:val="clear" w:color="auto" w:fill="FFFFFF"/>
      <w:spacing w:after="60" w:line="245" w:lineRule="exact"/>
      <w:ind w:hanging="400"/>
    </w:pPr>
    <w:rPr>
      <w:rFonts w:ascii="Century Schoolbook" w:eastAsia="Century Schoolbook" w:hAnsi="Century Schoolbook" w:cs="Century Schoolbook"/>
      <w:color w:val="000000"/>
      <w:sz w:val="19"/>
      <w:szCs w:val="19"/>
    </w:rPr>
  </w:style>
  <w:style w:type="character" w:customStyle="1" w:styleId="106">
    <w:name w:val="Основной текст10"/>
    <w:rsid w:val="00220A6C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115">
    <w:name w:val="Основной текст11"/>
    <w:rsid w:val="00220A6C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FranklinGothicMedium">
    <w:name w:val="Основной текст + Franklin Gothic Medium"/>
    <w:rsid w:val="00220A6C"/>
    <w:rPr>
      <w:rFonts w:ascii="Franklin Gothic Medium" w:eastAsia="Franklin Gothic Medium" w:hAnsi="Franklin Gothic Medium" w:cs="Franklin Gothic Medium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8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school45.ru/" TargetMode="External"/><Relationship Id="rId13" Type="http://schemas.openxmlformats.org/officeDocument/2006/relationships/hyperlink" Target="http://sc.edu.ru/" TargetMode="External"/><Relationship Id="rId18" Type="http://schemas.openxmlformats.org/officeDocument/2006/relationships/hyperlink" Target="http://interneturok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fcior.edu.ru" TargetMode="External"/><Relationship Id="rId17" Type="http://schemas.openxmlformats.org/officeDocument/2006/relationships/hyperlink" Target="http://videouroki.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mputer-museum.ru/index.ph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eobrazovanie.ru/online_test/informatik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onkurskit.org/" TargetMode="External"/><Relationship Id="rId10" Type="http://schemas.openxmlformats.org/officeDocument/2006/relationships/hyperlink" Target="http://inf.&#1089;&#1076;&#1072;&#1084;&#1075;&#1080;&#1072;.&#1088;&#1092;/" TargetMode="External"/><Relationship Id="rId19" Type="http://schemas.openxmlformats.org/officeDocument/2006/relationships/hyperlink" Target="http://kpolyakov.narod.ru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pi.ru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311FE-6862-4649-A975-A5DA6D733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7613</Words>
  <Characters>43396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irost</Company>
  <LinksUpToDate>false</LinksUpToDate>
  <CharactersWithSpaces>50908</CharactersWithSpaces>
  <SharedDoc>false</SharedDoc>
  <HLinks>
    <vt:vector size="72" baseType="variant">
      <vt:variant>
        <vt:i4>4128893</vt:i4>
      </vt:variant>
      <vt:variant>
        <vt:i4>33</vt:i4>
      </vt:variant>
      <vt:variant>
        <vt:i4>0</vt:i4>
      </vt:variant>
      <vt:variant>
        <vt:i4>5</vt:i4>
      </vt:variant>
      <vt:variant>
        <vt:lpwstr>http://kpolyakov.narod.ru/index.htm</vt:lpwstr>
      </vt:variant>
      <vt:variant>
        <vt:lpwstr/>
      </vt:variant>
      <vt:variant>
        <vt:i4>6291571</vt:i4>
      </vt:variant>
      <vt:variant>
        <vt:i4>30</vt:i4>
      </vt:variant>
      <vt:variant>
        <vt:i4>0</vt:i4>
      </vt:variant>
      <vt:variant>
        <vt:i4>5</vt:i4>
      </vt:variant>
      <vt:variant>
        <vt:lpwstr>http://interneturok.ru/</vt:lpwstr>
      </vt:variant>
      <vt:variant>
        <vt:lpwstr/>
      </vt:variant>
      <vt:variant>
        <vt:i4>2818156</vt:i4>
      </vt:variant>
      <vt:variant>
        <vt:i4>27</vt:i4>
      </vt:variant>
      <vt:variant>
        <vt:i4>0</vt:i4>
      </vt:variant>
      <vt:variant>
        <vt:i4>5</vt:i4>
      </vt:variant>
      <vt:variant>
        <vt:lpwstr>http://videouroki.net/</vt:lpwstr>
      </vt:variant>
      <vt:variant>
        <vt:lpwstr/>
      </vt:variant>
      <vt:variant>
        <vt:i4>7667836</vt:i4>
      </vt:variant>
      <vt:variant>
        <vt:i4>24</vt:i4>
      </vt:variant>
      <vt:variant>
        <vt:i4>0</vt:i4>
      </vt:variant>
      <vt:variant>
        <vt:i4>5</vt:i4>
      </vt:variant>
      <vt:variant>
        <vt:lpwstr>http://www.computer-museum.ru/index.php</vt:lpwstr>
      </vt:variant>
      <vt:variant>
        <vt:lpwstr/>
      </vt:variant>
      <vt:variant>
        <vt:i4>3276904</vt:i4>
      </vt:variant>
      <vt:variant>
        <vt:i4>21</vt:i4>
      </vt:variant>
      <vt:variant>
        <vt:i4>0</vt:i4>
      </vt:variant>
      <vt:variant>
        <vt:i4>5</vt:i4>
      </vt:variant>
      <vt:variant>
        <vt:lpwstr>http://konkurskit.org/</vt:lpwstr>
      </vt:variant>
      <vt:variant>
        <vt:lpwstr/>
      </vt:variant>
      <vt:variant>
        <vt:i4>4980753</vt:i4>
      </vt:variant>
      <vt:variant>
        <vt:i4>18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4784136</vt:i4>
      </vt:variant>
      <vt:variant>
        <vt:i4>15</vt:i4>
      </vt:variant>
      <vt:variant>
        <vt:i4>0</vt:i4>
      </vt:variant>
      <vt:variant>
        <vt:i4>5</vt:i4>
      </vt:variant>
      <vt:variant>
        <vt:lpwstr>http://sc.edu.ru/</vt:lpwstr>
      </vt:variant>
      <vt:variant>
        <vt:lpwstr/>
      </vt:variant>
      <vt:variant>
        <vt:i4>1769492</vt:i4>
      </vt:variant>
      <vt:variant>
        <vt:i4>12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2818113</vt:i4>
      </vt:variant>
      <vt:variant>
        <vt:i4>9</vt:i4>
      </vt:variant>
      <vt:variant>
        <vt:i4>0</vt:i4>
      </vt:variant>
      <vt:variant>
        <vt:i4>5</vt:i4>
      </vt:variant>
      <vt:variant>
        <vt:lpwstr>http://www.moeobrazovanie.ru/online_test/informatika</vt:lpwstr>
      </vt:variant>
      <vt:variant>
        <vt:lpwstr/>
      </vt:variant>
      <vt:variant>
        <vt:i4>70844435</vt:i4>
      </vt:variant>
      <vt:variant>
        <vt:i4>6</vt:i4>
      </vt:variant>
      <vt:variant>
        <vt:i4>0</vt:i4>
      </vt:variant>
      <vt:variant>
        <vt:i4>5</vt:i4>
      </vt:variant>
      <vt:variant>
        <vt:lpwstr>http://inf.сдамгиа.рф/</vt:lpwstr>
      </vt:variant>
      <vt:variant>
        <vt:lpwstr/>
      </vt:variant>
      <vt:variant>
        <vt:i4>6684795</vt:i4>
      </vt:variant>
      <vt:variant>
        <vt:i4>3</vt:i4>
      </vt:variant>
      <vt:variant>
        <vt:i4>0</vt:i4>
      </vt:variant>
      <vt:variant>
        <vt:i4>5</vt:i4>
      </vt:variant>
      <vt:variant>
        <vt:lpwstr>http://fipi.ru/</vt:lpwstr>
      </vt:variant>
      <vt:variant>
        <vt:lpwstr/>
      </vt:variant>
      <vt:variant>
        <vt:i4>5570626</vt:i4>
      </vt:variant>
      <vt:variant>
        <vt:i4>0</vt:i4>
      </vt:variant>
      <vt:variant>
        <vt:i4>0</vt:i4>
      </vt:variant>
      <vt:variant>
        <vt:i4>5</vt:i4>
      </vt:variant>
      <vt:variant>
        <vt:lpwstr>http://elschool45.ru/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Администратор</dc:creator>
  <cp:keywords/>
  <cp:lastModifiedBy>User</cp:lastModifiedBy>
  <cp:revision>2</cp:revision>
  <cp:lastPrinted>2017-10-11T05:25:00Z</cp:lastPrinted>
  <dcterms:created xsi:type="dcterms:W3CDTF">2018-12-03T07:08:00Z</dcterms:created>
  <dcterms:modified xsi:type="dcterms:W3CDTF">2018-12-03T07:08:00Z</dcterms:modified>
</cp:coreProperties>
</file>