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67" w:rsidRDefault="00497367" w:rsidP="00497367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5451B" wp14:editId="7C1902A2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Коробова О.В.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97367" w:rsidRPr="00BE4446" w:rsidRDefault="00497367" w:rsidP="0049736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451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Коробова О.В.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97367" w:rsidRPr="00BE4446" w:rsidRDefault="00497367" w:rsidP="0049736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FB48" wp14:editId="6362F1DD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497367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97367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497367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97367" w:rsidRPr="00BE4446" w:rsidRDefault="00497367" w:rsidP="0049736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FB48" id="Поле 3" o:spid="_x0000_s1027" type="#_x0000_t202" style="position:absolute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497367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97367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497367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97367" w:rsidRPr="00BE4446" w:rsidRDefault="00497367" w:rsidP="0049736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9D06" wp14:editId="34C5E50B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497367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497367" w:rsidRPr="00BE4446" w:rsidRDefault="00497367" w:rsidP="00497367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97367" w:rsidRPr="00BE444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497367" w:rsidRPr="00BE4446" w:rsidRDefault="00497367" w:rsidP="0049736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9D06" id="Поле 2" o:spid="_x0000_s1028" type="#_x0000_t202" style="position:absolute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497367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497367" w:rsidRPr="00BE4446" w:rsidRDefault="00497367" w:rsidP="00497367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97367" w:rsidRPr="00BE444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497367" w:rsidRPr="00BE4446" w:rsidRDefault="00497367" w:rsidP="0049736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367" w:rsidRDefault="00497367" w:rsidP="00497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97367" w:rsidRDefault="00497367" w:rsidP="00497367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7367" w:rsidRDefault="00497367" w:rsidP="00497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367" w:rsidRDefault="00497367" w:rsidP="0049736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367" w:rsidRPr="003657DD" w:rsidRDefault="00497367" w:rsidP="0049736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497367" w:rsidRPr="00D87096" w:rsidRDefault="00497367" w:rsidP="0049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0CCB">
        <w:rPr>
          <w:rFonts w:ascii="Times New Roman" w:hAnsi="Times New Roman" w:cs="Times New Roman"/>
          <w:b/>
          <w:sz w:val="28"/>
          <w:szCs w:val="28"/>
        </w:rPr>
        <w:t>Лицей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40CCB">
        <w:rPr>
          <w:rFonts w:ascii="Times New Roman" w:hAnsi="Times New Roman" w:cs="Times New Roman"/>
          <w:b/>
          <w:sz w:val="28"/>
          <w:szCs w:val="28"/>
        </w:rPr>
        <w:t>орошиловского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CB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40CCB">
        <w:rPr>
          <w:rFonts w:ascii="Times New Roman" w:hAnsi="Times New Roman" w:cs="Times New Roman"/>
          <w:b/>
          <w:sz w:val="28"/>
          <w:szCs w:val="28"/>
        </w:rPr>
        <w:t>олгограда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7367" w:rsidRPr="00D87096" w:rsidRDefault="00497367" w:rsidP="0049736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497367" w:rsidRPr="00D87096" w:rsidRDefault="00497367" w:rsidP="0049736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497367" w:rsidRPr="00D87096" w:rsidRDefault="00497367" w:rsidP="00497367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(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УМК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)</w:t>
      </w:r>
    </w:p>
    <w:p w:rsidR="00497367" w:rsidRPr="00D87096" w:rsidRDefault="00497367" w:rsidP="00497367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РУССКИЙ ЯЗЫК</w:t>
      </w:r>
    </w:p>
    <w:p w:rsidR="00497367" w:rsidRPr="00D87096" w:rsidRDefault="00497367" w:rsidP="00497367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2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497367" w:rsidRPr="00D87096" w:rsidRDefault="00497367" w:rsidP="00497367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139825"/>
                <wp:effectExtent l="12700" t="6985" r="1397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7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497367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Сапрыкина Е.С.</w:t>
                            </w:r>
                          </w:p>
                          <w:p w:rsidR="00497367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Звонарева Н.О.</w:t>
                            </w:r>
                          </w:p>
                          <w:p w:rsidR="00497367" w:rsidRPr="00D87096" w:rsidRDefault="00497367" w:rsidP="004973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Корсакова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" strokecolor="white [3212]">
                <v:textbox>
                  <w:txbxContent>
                    <w:p w:rsidR="00497367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497367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Сапрыкина Е.С.</w:t>
                      </w:r>
                    </w:p>
                    <w:p w:rsidR="00497367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Звонарева Н.О.</w:t>
                      </w:r>
                    </w:p>
                    <w:p w:rsidR="00497367" w:rsidRPr="00D87096" w:rsidRDefault="00497367" w:rsidP="0049736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Корсакова Д.В.</w:t>
                      </w:r>
                    </w:p>
                  </w:txbxContent>
                </v:textbox>
              </v:shape>
            </w:pict>
          </mc:Fallback>
        </mc:AlternateContent>
      </w:r>
    </w:p>
    <w:p w:rsidR="00497367" w:rsidRDefault="00497367" w:rsidP="004973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97367" w:rsidRPr="00D87096" w:rsidRDefault="00497367" w:rsidP="00497367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Pr="0046642A" w:rsidRDefault="00497367" w:rsidP="00497367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497367" w:rsidRPr="00EB7028" w:rsidRDefault="00497367" w:rsidP="00497367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2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497367" w:rsidRPr="00B02830" w:rsidRDefault="00497367" w:rsidP="00497367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B6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B6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русскому языку  </w:t>
      </w:r>
      <w:r w:rsidRPr="00DB61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497367" w:rsidRPr="006D12DD" w:rsidRDefault="00497367" w:rsidP="00497367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русскому языку 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класс, </w:t>
      </w:r>
      <w:r w:rsidRPr="006D12DD">
        <w:rPr>
          <w:rFonts w:ascii="Times New Roman" w:eastAsia="Times New Roman" w:hAnsi="Times New Roman" w:cs="Times New Roman"/>
          <w:color w:val="000000"/>
          <w:szCs w:val="24"/>
        </w:rPr>
        <w:t xml:space="preserve">автор </w:t>
      </w:r>
      <w:r w:rsidRPr="006D12DD">
        <w:rPr>
          <w:rFonts w:ascii="Times New Roman" w:eastAsia="Times New Roman" w:hAnsi="Times New Roman" w:cs="Times New Roman"/>
          <w:color w:val="000000"/>
          <w:sz w:val="24"/>
          <w:szCs w:val="28"/>
        </w:rPr>
        <w:t>В. П. Канакиной, В. Г. Горецкого.</w:t>
      </w:r>
      <w:r w:rsidRPr="006D12DD">
        <w:rPr>
          <w:rFonts w:ascii="Times New Roman" w:hAnsi="Times New Roman" w:cs="Times New Roman"/>
          <w:sz w:val="24"/>
          <w:szCs w:val="28"/>
        </w:rPr>
        <w:t>, М. В. Бойкиной, М. Н. Дементьева, Н. А. Стефаненко «Русский язык» (УМК «Школа России»),</w:t>
      </w:r>
    </w:p>
    <w:p w:rsidR="00497367" w:rsidRPr="006D12DD" w:rsidRDefault="00497367" w:rsidP="00497367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2DD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97367" w:rsidRDefault="00497367" w:rsidP="00497367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B02830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1-4</w:t>
      </w:r>
      <w:r w:rsidRPr="00B02830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497367" w:rsidRPr="00B02830" w:rsidRDefault="00497367" w:rsidP="00497367">
      <w:pPr>
        <w:pStyle w:val="a9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7367" w:rsidRPr="00801A4E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6D12DD">
        <w:rPr>
          <w:rFonts w:ascii="Times New Roman" w:hAnsi="Times New Roman" w:cs="Times New Roman"/>
        </w:rPr>
        <w:t xml:space="preserve">          </w:t>
      </w:r>
      <w:r w:rsidRPr="00801A4E">
        <w:rPr>
          <w:rFonts w:ascii="Times New Roman" w:hAnsi="Times New Roman" w:cs="Times New Roman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97367" w:rsidRPr="00801A4E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801A4E">
        <w:rPr>
          <w:rFonts w:ascii="Times New Roman" w:hAnsi="Times New Roman" w:cs="Times New Roman"/>
          <w:b/>
          <w:bCs/>
          <w:szCs w:val="28"/>
        </w:rPr>
        <w:t>Целями</w:t>
      </w:r>
      <w:r w:rsidRPr="00801A4E">
        <w:rPr>
          <w:rFonts w:ascii="Times New Roman" w:hAnsi="Times New Roman" w:cs="Times New Roman"/>
          <w:szCs w:val="28"/>
        </w:rPr>
        <w:t xml:space="preserve"> изучения предмета «Русский язык» в начальной школе являются:</w:t>
      </w:r>
    </w:p>
    <w:p w:rsidR="00497367" w:rsidRPr="006D12DD" w:rsidRDefault="00497367" w:rsidP="00497367">
      <w:pPr>
        <w:pStyle w:val="ParagraphStyle"/>
        <w:numPr>
          <w:ilvl w:val="0"/>
          <w:numId w:val="46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97367" w:rsidRPr="006D12DD" w:rsidRDefault="00497367" w:rsidP="00497367">
      <w:pPr>
        <w:pStyle w:val="ParagraphStyle"/>
        <w:numPr>
          <w:ilvl w:val="0"/>
          <w:numId w:val="46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497367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497367" w:rsidRPr="00B94B30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94B3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ОБЩАЯ ХАРАКТЕРИСТИКА КУРСА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B94B3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основных задач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образовательной 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«Филология»: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2. Развитие диалогической и монологической устной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письменной речи.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3. Развитие коммуникативных умений.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4. Развитие нравственных и эстетических чувств.</w:t>
      </w:r>
    </w:p>
    <w:p w:rsidR="00497367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5. Развитие способностей к творческой деятельности</w:t>
      </w:r>
      <w:r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497367" w:rsidRPr="006D12DD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</w:pPr>
      <w:r>
        <w:rPr>
          <w:rFonts w:ascii="Times New Roman" w:hAnsi="Times New Roman" w:cs="Times New Roman"/>
          <w:color w:val="231F20"/>
          <w:sz w:val="21"/>
          <w:szCs w:val="21"/>
        </w:rPr>
        <w:t xml:space="preserve">      </w:t>
      </w:r>
      <w:r w:rsidRPr="006D12DD"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  <w:t xml:space="preserve">Программа определяет ряд практических </w:t>
      </w:r>
      <w:r w:rsidRPr="006D12DD"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en-US"/>
        </w:rPr>
        <w:t>задач</w:t>
      </w:r>
      <w:r w:rsidRPr="006D12DD"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  <w:t>, решение которых обеспечит достижение основных целей изучения предмета:</w:t>
      </w:r>
    </w:p>
    <w:p w:rsidR="00497367" w:rsidRPr="006D12DD" w:rsidRDefault="00497367" w:rsidP="00497367">
      <w:pPr>
        <w:pStyle w:val="ParagraphStyle"/>
        <w:keepLines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97367" w:rsidRPr="006D12DD" w:rsidRDefault="00497367" w:rsidP="00497367">
      <w:pPr>
        <w:pStyle w:val="ParagraphStyle"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97367" w:rsidRPr="006D12DD" w:rsidRDefault="00497367" w:rsidP="00497367">
      <w:pPr>
        <w:pStyle w:val="ParagraphStyle"/>
        <w:numPr>
          <w:ilvl w:val="0"/>
          <w:numId w:val="47"/>
        </w:numPr>
        <w:spacing w:line="252" w:lineRule="auto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97367" w:rsidRPr="006D12DD" w:rsidRDefault="00497367" w:rsidP="00497367">
      <w:pPr>
        <w:pStyle w:val="ParagraphStyle"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B30">
        <w:rPr>
          <w:rFonts w:ascii="Times New Roman" w:hAnsi="Times New Roman" w:cs="Times New Roman"/>
        </w:rPr>
        <w:t>Курс русского языка нач</w:t>
      </w:r>
      <w:r>
        <w:rPr>
          <w:rFonts w:ascii="Times New Roman" w:hAnsi="Times New Roman" w:cs="Times New Roman"/>
        </w:rPr>
        <w:t>инается с обучения грамоте. Обу</w:t>
      </w:r>
      <w:r w:rsidRPr="00B94B30">
        <w:rPr>
          <w:rFonts w:ascii="Times New Roman" w:hAnsi="Times New Roman" w:cs="Times New Roman"/>
        </w:rPr>
        <w:t>чение грамоте направлено на формирование навыка чтения и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основ элементарного графического навыка, развитие речевых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умений, обогащение и акти</w:t>
      </w:r>
      <w:r>
        <w:rPr>
          <w:rFonts w:ascii="Times New Roman" w:hAnsi="Times New Roman" w:cs="Times New Roman"/>
        </w:rPr>
        <w:t>визацию словаря, совершенствова</w:t>
      </w:r>
      <w:r w:rsidRPr="00B94B30">
        <w:rPr>
          <w:rFonts w:ascii="Times New Roman" w:hAnsi="Times New Roman" w:cs="Times New Roman"/>
        </w:rPr>
        <w:t>ние фонематического слуха</w:t>
      </w:r>
      <w:r>
        <w:rPr>
          <w:rFonts w:ascii="Times New Roman" w:hAnsi="Times New Roman" w:cs="Times New Roman"/>
        </w:rPr>
        <w:t>, осуществление грамматико-орфо</w:t>
      </w:r>
      <w:r w:rsidRPr="00B94B30">
        <w:rPr>
          <w:rFonts w:ascii="Times New Roman" w:hAnsi="Times New Roman" w:cs="Times New Roman"/>
        </w:rPr>
        <w:t>графической пропедевтики.</w:t>
      </w:r>
      <w:r>
        <w:rPr>
          <w:rFonts w:ascii="Times New Roman" w:hAnsi="Times New Roman" w:cs="Times New Roman"/>
        </w:rPr>
        <w:t xml:space="preserve"> Задачи обучения грамоте решают</w:t>
      </w:r>
      <w:r w:rsidRPr="00B94B30">
        <w:rPr>
          <w:rFonts w:ascii="Times New Roman" w:hAnsi="Times New Roman" w:cs="Times New Roman"/>
        </w:rPr>
        <w:t>ся на уроках обучения чтению и на уроках обучения письму.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94B30">
        <w:rPr>
          <w:rFonts w:ascii="Times New Roman" w:hAnsi="Times New Roman" w:cs="Times New Roman"/>
        </w:rPr>
        <w:t>Обучение письму идёт параллельно с обучением чтению с</w:t>
      </w:r>
      <w:r>
        <w:rPr>
          <w:rFonts w:ascii="Times New Roman" w:hAnsi="Times New Roman" w:cs="Times New Roman"/>
        </w:rPr>
        <w:t xml:space="preserve"> </w:t>
      </w:r>
      <w:r w:rsidRPr="00B94B30">
        <w:rPr>
          <w:rFonts w:ascii="Times New Roman" w:hAnsi="Times New Roman" w:cs="Times New Roman"/>
        </w:rPr>
        <w:t>учётом принципа координации устной и письменной речи.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</w:t>
      </w:r>
      <w:r w:rsidRPr="00B94B30">
        <w:rPr>
          <w:rFonts w:ascii="Times New Roman" w:hAnsi="Times New Roman" w:cs="Times New Roman"/>
        </w:rPr>
        <w:t>Содержание обучения гра</w:t>
      </w:r>
      <w:r>
        <w:rPr>
          <w:rFonts w:ascii="Times New Roman" w:hAnsi="Times New Roman" w:cs="Times New Roman"/>
        </w:rPr>
        <w:t>моте обеспечивает решение основ</w:t>
      </w:r>
      <w:r w:rsidRPr="00B94B30">
        <w:rPr>
          <w:rFonts w:ascii="Times New Roman" w:hAnsi="Times New Roman" w:cs="Times New Roman"/>
        </w:rPr>
        <w:t>ных задач трёх его периодов</w:t>
      </w:r>
      <w:r>
        <w:rPr>
          <w:rFonts w:ascii="Times New Roman" w:hAnsi="Times New Roman" w:cs="Times New Roman"/>
        </w:rPr>
        <w:t>: добукварного (подготовительно</w:t>
      </w:r>
      <w:r w:rsidRPr="00B94B30">
        <w:rPr>
          <w:rFonts w:ascii="Times New Roman" w:hAnsi="Times New Roman" w:cs="Times New Roman"/>
        </w:rPr>
        <w:t>го), букварного (основного)</w:t>
      </w:r>
      <w:r>
        <w:rPr>
          <w:rFonts w:ascii="Times New Roman" w:hAnsi="Times New Roman" w:cs="Times New Roman"/>
        </w:rPr>
        <w:t xml:space="preserve"> и послебукварного (заключитель</w:t>
      </w:r>
      <w:r w:rsidRPr="00B94B30">
        <w:rPr>
          <w:rFonts w:ascii="Times New Roman" w:hAnsi="Times New Roman" w:cs="Times New Roman"/>
        </w:rPr>
        <w:t>ного).</w:t>
      </w:r>
      <w:r w:rsidRPr="00B94B30">
        <w:rPr>
          <w:rFonts w:ascii="Times New Roman" w:hAnsi="Times New Roman" w:cs="Times New Roman"/>
          <w:i/>
          <w:iCs/>
          <w:color w:val="231F20"/>
        </w:rPr>
        <w:t xml:space="preserve"> Добукварный </w:t>
      </w:r>
      <w:r w:rsidRPr="00B94B30">
        <w:rPr>
          <w:rFonts w:ascii="Times New Roman" w:hAnsi="Times New Roman" w:cs="Times New Roman"/>
          <w:color w:val="231F20"/>
        </w:rPr>
        <w:t>период явл</w:t>
      </w:r>
      <w:r>
        <w:rPr>
          <w:rFonts w:ascii="Times New Roman" w:hAnsi="Times New Roman" w:cs="Times New Roman"/>
          <w:color w:val="231F20"/>
        </w:rPr>
        <w:t>яется введением в систему языко</w:t>
      </w:r>
      <w:r w:rsidRPr="00B94B30">
        <w:rPr>
          <w:rFonts w:ascii="Times New Roman" w:hAnsi="Times New Roman" w:cs="Times New Roman"/>
          <w:color w:val="231F20"/>
        </w:rPr>
        <w:t>вого и литературного образования. Его содержание направлено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на создание мотивации к учеб</w:t>
      </w:r>
      <w:r>
        <w:rPr>
          <w:rFonts w:ascii="Times New Roman" w:hAnsi="Times New Roman" w:cs="Times New Roman"/>
          <w:color w:val="231F20"/>
        </w:rPr>
        <w:t>ной деятельности, развитие инте</w:t>
      </w:r>
      <w:r w:rsidRPr="00B94B30">
        <w:rPr>
          <w:rFonts w:ascii="Times New Roman" w:hAnsi="Times New Roman" w:cs="Times New Roman"/>
          <w:color w:val="231F20"/>
        </w:rPr>
        <w:t>реса к самому процессу чтен</w:t>
      </w:r>
      <w:r>
        <w:rPr>
          <w:rFonts w:ascii="Times New Roman" w:hAnsi="Times New Roman" w:cs="Times New Roman"/>
          <w:color w:val="231F20"/>
        </w:rPr>
        <w:t>ия. Особое внимание на этом эта</w:t>
      </w:r>
      <w:r w:rsidRPr="00B94B30">
        <w:rPr>
          <w:rFonts w:ascii="Times New Roman" w:hAnsi="Times New Roman" w:cs="Times New Roman"/>
          <w:color w:val="231F20"/>
        </w:rPr>
        <w:t>пе уделяется выявлению начального уровня развитости устных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 речи у каждого учен</w:t>
      </w:r>
      <w:r>
        <w:rPr>
          <w:rFonts w:ascii="Times New Roman" w:hAnsi="Times New Roman" w:cs="Times New Roman"/>
          <w:color w:val="231F20"/>
        </w:rPr>
        <w:t>ика, особенно слушания и говоре</w:t>
      </w:r>
      <w:r w:rsidRPr="00B94B30">
        <w:rPr>
          <w:rFonts w:ascii="Times New Roman" w:hAnsi="Times New Roman" w:cs="Times New Roman"/>
          <w:color w:val="231F20"/>
        </w:rPr>
        <w:t>ния. Стоят и другие задачи</w:t>
      </w:r>
      <w:r>
        <w:rPr>
          <w:rFonts w:ascii="Times New Roman" w:hAnsi="Times New Roman" w:cs="Times New Roman"/>
          <w:color w:val="231F20"/>
        </w:rPr>
        <w:t xml:space="preserve"> — приобщение к учебной деятель</w:t>
      </w:r>
      <w:r w:rsidRPr="00B94B30">
        <w:rPr>
          <w:rFonts w:ascii="Times New Roman" w:hAnsi="Times New Roman" w:cs="Times New Roman"/>
          <w:color w:val="231F20"/>
        </w:rPr>
        <w:t>ности, приучение к требованиям школы.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 xml:space="preserve">Введение детей в мир языка начинается со знакомства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первоначальные представления о предложении, развивается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фонематический слух и умение определять последовательность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звуков в словах различной звуковой и слоговой структуры.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звука. На подготовительном этапе формируются первоначальные представления о гласных и согласных (твёрдых и мягких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звуках), изучаются первые пять гласных звуков и обозначающие их буквы. На уроках письма дети усваивают требования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к положению тетради, ручки, к правильной посадке, учатся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писать сначала элементы букв, а затем овладевают письмом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букв.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</w:t>
      </w:r>
      <w:r w:rsidRPr="00B94B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букварного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периода охватывает изучение первых согласных звуков и их буквенных обозначений, последующих гласных звуков и букв, их обозначающих; происходит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знакомство с гласными звуками, обозначающими два звука;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(читаю, как написано) и орфоэпическое (читаю, как говорю);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текстов.</w:t>
      </w:r>
    </w:p>
    <w:p w:rsidR="00497367" w:rsidRPr="00F623A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Послебукварный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(заклю</w:t>
      </w:r>
      <w:r>
        <w:rPr>
          <w:rFonts w:ascii="Times New Roman" w:hAnsi="Times New Roman" w:cs="Times New Roman"/>
          <w:color w:val="231F20"/>
          <w:sz w:val="24"/>
          <w:szCs w:val="24"/>
        </w:rPr>
        <w:t>чительный) период — повторитель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но-обобщающий этап. На да</w:t>
      </w:r>
      <w:r>
        <w:rPr>
          <w:rFonts w:ascii="Times New Roman" w:hAnsi="Times New Roman" w:cs="Times New Roman"/>
          <w:color w:val="231F20"/>
          <w:sz w:val="24"/>
          <w:szCs w:val="24"/>
        </w:rPr>
        <w:t>нном этапе обучения грамоте осу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ществляется постепенный переход к чтению целыми словами,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формируется умение читать 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 себя, развиваются и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совершенствуются процессы сознательного, правильного, темпового и</w:t>
      </w:r>
      <w:r w:rsidRPr="00F623A3">
        <w:rPr>
          <w:rFonts w:ascii="Times New Roman" w:hAnsi="Times New Roman" w:cs="Times New Roman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выразительного чтения слов, предложений, текстов. Учащиеся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знакомятся с речевым эти</w:t>
      </w:r>
      <w:r>
        <w:rPr>
          <w:rFonts w:ascii="Times New Roman" w:hAnsi="Times New Roman" w:cs="Times New Roman"/>
          <w:color w:val="231F20"/>
          <w:sz w:val="24"/>
          <w:szCs w:val="24"/>
        </w:rPr>
        <w:t>кетом (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После обучения грамоте начинается раздельное изучение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русского языка и литературного чтения.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Систематический курс р</w:t>
      </w:r>
      <w:r>
        <w:rPr>
          <w:rFonts w:ascii="Times New Roman" w:hAnsi="Times New Roman" w:cs="Times New Roman"/>
          <w:color w:val="231F20"/>
        </w:rPr>
        <w:t>усского языка представлен в про</w:t>
      </w:r>
      <w:r w:rsidRPr="00B94B30">
        <w:rPr>
          <w:rFonts w:ascii="Times New Roman" w:hAnsi="Times New Roman" w:cs="Times New Roman"/>
          <w:color w:val="231F20"/>
        </w:rPr>
        <w:t>грамме следующими содержательными линиями: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lastRenderedPageBreak/>
        <w:t>•система языка (основы лингвистических знаний): лексика,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фонетика и орфоэпия, графика, состав слова (морфемика),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грамматика (морфология и синтаксис);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•орфография и пунктуация;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•развитие речи.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Содержание курса имеет</w:t>
      </w:r>
      <w:r>
        <w:rPr>
          <w:rFonts w:ascii="Times New Roman" w:hAnsi="Times New Roman" w:cs="Times New Roman"/>
          <w:color w:val="231F20"/>
        </w:rPr>
        <w:t xml:space="preserve"> концентрическое строение, пред</w:t>
      </w:r>
      <w:r w:rsidRPr="00B94B30">
        <w:rPr>
          <w:rFonts w:ascii="Times New Roman" w:hAnsi="Times New Roman" w:cs="Times New Roman"/>
          <w:color w:val="231F20"/>
        </w:rPr>
        <w:t>усматривающее изучение одних и тех же разделов и тем в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каждом классе. Такая ст</w:t>
      </w:r>
      <w:r>
        <w:rPr>
          <w:rFonts w:ascii="Times New Roman" w:hAnsi="Times New Roman" w:cs="Times New Roman"/>
          <w:color w:val="231F20"/>
        </w:rPr>
        <w:t>руктура программы позволяет учи</w:t>
      </w:r>
      <w:r w:rsidRPr="00B94B30">
        <w:rPr>
          <w:rFonts w:ascii="Times New Roman" w:hAnsi="Times New Roman" w:cs="Times New Roman"/>
          <w:color w:val="231F20"/>
        </w:rPr>
        <w:t>тывать степень подготовки учащихся к восприятию тех или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иных сведений о языке, обеспечивает постепенное возрастание сложности материала и организует комплексное изучение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грамматической теории, навыков правописания и развития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речи.</w:t>
      </w:r>
      <w:r>
        <w:rPr>
          <w:rFonts w:ascii="Times New Roman" w:hAnsi="Times New Roman" w:cs="Times New Roman"/>
          <w:color w:val="231F20"/>
        </w:rPr>
        <w:tab/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Языковой материал обеспечивает формирование у младших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школьников первоначальных </w:t>
      </w:r>
      <w:r>
        <w:rPr>
          <w:rFonts w:ascii="Times New Roman" w:hAnsi="Times New Roman" w:cs="Times New Roman"/>
          <w:color w:val="231F20"/>
        </w:rPr>
        <w:t>представлений о системе и струк</w:t>
      </w:r>
      <w:r w:rsidRPr="00B94B30">
        <w:rPr>
          <w:rFonts w:ascii="Times New Roman" w:hAnsi="Times New Roman" w:cs="Times New Roman"/>
          <w:color w:val="231F20"/>
        </w:rPr>
        <w:t>туре русского языка с учёт</w:t>
      </w:r>
      <w:r>
        <w:rPr>
          <w:rFonts w:ascii="Times New Roman" w:hAnsi="Times New Roman" w:cs="Times New Roman"/>
          <w:color w:val="231F20"/>
        </w:rPr>
        <w:t>ом возрастных особенностей млад</w:t>
      </w:r>
      <w:r w:rsidRPr="00B94B30">
        <w:rPr>
          <w:rFonts w:ascii="Times New Roman" w:hAnsi="Times New Roman" w:cs="Times New Roman"/>
          <w:color w:val="231F20"/>
        </w:rPr>
        <w:t>ших школьников, а также способствует усвоению ими норм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русского литературного яз</w:t>
      </w:r>
      <w:r>
        <w:rPr>
          <w:rFonts w:ascii="Times New Roman" w:hAnsi="Times New Roman" w:cs="Times New Roman"/>
          <w:color w:val="231F20"/>
        </w:rPr>
        <w:t>ыка. Изучение орфографии и пунк</w:t>
      </w:r>
      <w:r w:rsidRPr="00B94B30">
        <w:rPr>
          <w:rFonts w:ascii="Times New Roman" w:hAnsi="Times New Roman" w:cs="Times New Roman"/>
          <w:color w:val="231F20"/>
        </w:rPr>
        <w:t>туации, а также развитие устной и письменной речи учащихся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служат решению практических задач общения и формируют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навыки, определяющие культурный уровень учащихся.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 xml:space="preserve">Программа направлена </w:t>
      </w:r>
      <w:r>
        <w:rPr>
          <w:rFonts w:ascii="Times New Roman" w:hAnsi="Times New Roman" w:cs="Times New Roman"/>
          <w:color w:val="231F20"/>
        </w:rPr>
        <w:t>на формирование у младших школь</w:t>
      </w:r>
      <w:r w:rsidRPr="00B94B30">
        <w:rPr>
          <w:rFonts w:ascii="Times New Roman" w:hAnsi="Times New Roman" w:cs="Times New Roman"/>
          <w:color w:val="231F20"/>
        </w:rPr>
        <w:t>ников представлений о язык</w:t>
      </w:r>
      <w:r>
        <w:rPr>
          <w:rFonts w:ascii="Times New Roman" w:hAnsi="Times New Roman" w:cs="Times New Roman"/>
          <w:color w:val="231F20"/>
        </w:rPr>
        <w:t>е как явлении национальной куль</w:t>
      </w:r>
      <w:r w:rsidRPr="00B94B30">
        <w:rPr>
          <w:rFonts w:ascii="Times New Roman" w:hAnsi="Times New Roman" w:cs="Times New Roman"/>
          <w:color w:val="231F20"/>
        </w:rPr>
        <w:t>туры и основном средств</w:t>
      </w:r>
      <w:r>
        <w:rPr>
          <w:rFonts w:ascii="Times New Roman" w:hAnsi="Times New Roman" w:cs="Times New Roman"/>
          <w:color w:val="231F20"/>
        </w:rPr>
        <w:t>е человеческого общения, на осо</w:t>
      </w:r>
      <w:r w:rsidRPr="00B94B30">
        <w:rPr>
          <w:rFonts w:ascii="Times New Roman" w:hAnsi="Times New Roman" w:cs="Times New Roman"/>
          <w:color w:val="231F20"/>
        </w:rPr>
        <w:t>знание ими значения русского языка как государственного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языка Российской Федер</w:t>
      </w:r>
      <w:r>
        <w:rPr>
          <w:rFonts w:ascii="Times New Roman" w:hAnsi="Times New Roman" w:cs="Times New Roman"/>
          <w:color w:val="231F20"/>
        </w:rPr>
        <w:t>ации, языка межнационального об</w:t>
      </w:r>
      <w:r w:rsidRPr="00B94B30">
        <w:rPr>
          <w:rFonts w:ascii="Times New Roman" w:hAnsi="Times New Roman" w:cs="Times New Roman"/>
          <w:color w:val="231F20"/>
        </w:rPr>
        <w:t>щения.</w:t>
      </w:r>
    </w:p>
    <w:p w:rsidR="00497367" w:rsidRPr="00B94B30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 w:rsidRPr="00B94B30">
        <w:rPr>
          <w:rFonts w:ascii="Times New Roman" w:hAnsi="Times New Roman" w:cs="Times New Roman"/>
          <w:color w:val="231F20"/>
        </w:rPr>
        <w:t>В программе выделен раздел «Виды речевой деятельности».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Его содержание обеспечив</w:t>
      </w:r>
      <w:r>
        <w:rPr>
          <w:rFonts w:ascii="Times New Roman" w:hAnsi="Times New Roman" w:cs="Times New Roman"/>
          <w:color w:val="231F20"/>
        </w:rPr>
        <w:t>ает ориентацию младших школьни</w:t>
      </w:r>
      <w:r w:rsidRPr="00B94B30">
        <w:rPr>
          <w:rFonts w:ascii="Times New Roman" w:hAnsi="Times New Roman" w:cs="Times New Roman"/>
          <w:color w:val="231F20"/>
        </w:rPr>
        <w:t>ков в целях, задачах, средствах и значении различных видов речевой деятельности (слу</w:t>
      </w:r>
      <w:r>
        <w:rPr>
          <w:rFonts w:ascii="Times New Roman" w:hAnsi="Times New Roman" w:cs="Times New Roman"/>
          <w:color w:val="231F20"/>
        </w:rPr>
        <w:t>шания, говорения, чтения и пись</w:t>
      </w:r>
      <w:r w:rsidRPr="00B94B30">
        <w:rPr>
          <w:rFonts w:ascii="Times New Roman" w:hAnsi="Times New Roman" w:cs="Times New Roman"/>
          <w:color w:val="231F20"/>
        </w:rPr>
        <w:t>ма). Развитие и совершенс</w:t>
      </w:r>
      <w:r>
        <w:rPr>
          <w:rFonts w:ascii="Times New Roman" w:hAnsi="Times New Roman" w:cs="Times New Roman"/>
          <w:color w:val="231F20"/>
        </w:rPr>
        <w:t>твование всех видов речевой дея</w:t>
      </w:r>
      <w:r w:rsidRPr="00B94B30">
        <w:rPr>
          <w:rFonts w:ascii="Times New Roman" w:hAnsi="Times New Roman" w:cs="Times New Roman"/>
          <w:color w:val="231F20"/>
        </w:rPr>
        <w:t>тельности заложат основы для овладения устной и письменной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формами языка, культурой речи. Учащиеся научатся адекватно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воспринимать звучащую и письменную речь, анализировать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свою и оценивать чужую реч</w:t>
      </w:r>
      <w:r>
        <w:rPr>
          <w:rFonts w:ascii="Times New Roman" w:hAnsi="Times New Roman" w:cs="Times New Roman"/>
          <w:color w:val="231F20"/>
        </w:rPr>
        <w:t>ь, создавать собственные моноло</w:t>
      </w:r>
      <w:r w:rsidRPr="00B94B30">
        <w:rPr>
          <w:rFonts w:ascii="Times New Roman" w:hAnsi="Times New Roman" w:cs="Times New Roman"/>
          <w:color w:val="231F20"/>
        </w:rPr>
        <w:t>гические устные высказывани</w:t>
      </w:r>
      <w:r>
        <w:rPr>
          <w:rFonts w:ascii="Times New Roman" w:hAnsi="Times New Roman" w:cs="Times New Roman"/>
          <w:color w:val="231F20"/>
        </w:rPr>
        <w:t>я и письменные тексты в соответ</w:t>
      </w:r>
      <w:r w:rsidRPr="00B94B30">
        <w:rPr>
          <w:rFonts w:ascii="Times New Roman" w:hAnsi="Times New Roman" w:cs="Times New Roman"/>
          <w:color w:val="231F20"/>
        </w:rPr>
        <w:t>ствии с задачами коммуникации. Включение данного раздела в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программу усиливает внимание к формировани</w:t>
      </w:r>
      <w:r>
        <w:rPr>
          <w:rFonts w:ascii="Times New Roman" w:hAnsi="Times New Roman" w:cs="Times New Roman"/>
          <w:color w:val="231F20"/>
        </w:rPr>
        <w:t>ю коммуника</w:t>
      </w:r>
      <w:r w:rsidRPr="00B94B30">
        <w:rPr>
          <w:rFonts w:ascii="Times New Roman" w:hAnsi="Times New Roman" w:cs="Times New Roman"/>
          <w:color w:val="231F20"/>
        </w:rPr>
        <w:t>тивных умений и навыков, актуальных для практики общения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младших школьников.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Содержание систематиче</w:t>
      </w:r>
      <w:r>
        <w:rPr>
          <w:rFonts w:ascii="Times New Roman" w:hAnsi="Times New Roman" w:cs="Times New Roman"/>
          <w:color w:val="231F20"/>
        </w:rPr>
        <w:t>ского курса русского языка пред</w:t>
      </w:r>
      <w:r w:rsidRPr="00B94B30">
        <w:rPr>
          <w:rFonts w:ascii="Times New Roman" w:hAnsi="Times New Roman" w:cs="Times New Roman"/>
          <w:color w:val="231F20"/>
        </w:rPr>
        <w:t>ставлено в программе как со</w:t>
      </w:r>
      <w:r>
        <w:rPr>
          <w:rFonts w:ascii="Times New Roman" w:hAnsi="Times New Roman" w:cs="Times New Roman"/>
          <w:color w:val="231F20"/>
        </w:rPr>
        <w:t>вокупность понятий, правил, све</w:t>
      </w:r>
      <w:r w:rsidRPr="00B94B30">
        <w:rPr>
          <w:rFonts w:ascii="Times New Roman" w:hAnsi="Times New Roman" w:cs="Times New Roman"/>
          <w:color w:val="231F20"/>
        </w:rPr>
        <w:t>дений, взаимодействующих между собой, отражающих реально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существующую внутреннюю взаимосвязь всех сторон языка: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фонетической, лексической</w:t>
      </w:r>
      <w:r>
        <w:rPr>
          <w:rFonts w:ascii="Times New Roman" w:hAnsi="Times New Roman" w:cs="Times New Roman"/>
          <w:color w:val="231F20"/>
        </w:rPr>
        <w:t>, словообразовательной и грамма</w:t>
      </w:r>
      <w:r w:rsidRPr="00B94B30">
        <w:rPr>
          <w:rFonts w:ascii="Times New Roman" w:hAnsi="Times New Roman" w:cs="Times New Roman"/>
          <w:color w:val="231F20"/>
        </w:rPr>
        <w:t>тической (морфологической и синтаксической).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Знакомясь с единицами языка разных уровней, учащиеся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усваивают их роль, функции, а также свя</w:t>
      </w:r>
      <w:r>
        <w:rPr>
          <w:rFonts w:ascii="Times New Roman" w:hAnsi="Times New Roman" w:cs="Times New Roman"/>
          <w:color w:val="231F20"/>
        </w:rPr>
        <w:t>зи и отношения, суще</w:t>
      </w:r>
      <w:r w:rsidRPr="00B94B30">
        <w:rPr>
          <w:rFonts w:ascii="Times New Roman" w:hAnsi="Times New Roman" w:cs="Times New Roman"/>
          <w:color w:val="231F20"/>
        </w:rPr>
        <w:t>ствующие в системе языка и речи. Усвоение морфологической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 синтаксической структуры языка, правил строения слова 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предложения, графической </w:t>
      </w:r>
      <w:r>
        <w:rPr>
          <w:rFonts w:ascii="Times New Roman" w:hAnsi="Times New Roman" w:cs="Times New Roman"/>
          <w:color w:val="231F20"/>
        </w:rPr>
        <w:t>формы букв осуществляется на ос</w:t>
      </w:r>
      <w:r w:rsidRPr="00B94B30">
        <w:rPr>
          <w:rFonts w:ascii="Times New Roman" w:hAnsi="Times New Roman" w:cs="Times New Roman"/>
          <w:color w:val="231F20"/>
        </w:rPr>
        <w:t>нове формирования сим</w:t>
      </w:r>
      <w:r>
        <w:rPr>
          <w:rFonts w:ascii="Times New Roman" w:hAnsi="Times New Roman" w:cs="Times New Roman"/>
          <w:color w:val="231F20"/>
        </w:rPr>
        <w:t>волико-моделирующих учебных дей</w:t>
      </w:r>
      <w:r w:rsidRPr="00B94B30">
        <w:rPr>
          <w:rFonts w:ascii="Times New Roman" w:hAnsi="Times New Roman" w:cs="Times New Roman"/>
          <w:color w:val="231F20"/>
        </w:rPr>
        <w:t>ствий с языковыми единицами. Через овладение языком — его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лексикой, фразеологией, фонетикой и графикой, богатейшей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словообразовательной системой, грамматикой, разнообразием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синтаксических структур </w:t>
      </w:r>
      <w:r>
        <w:rPr>
          <w:rFonts w:ascii="Times New Roman" w:hAnsi="Times New Roman" w:cs="Times New Roman"/>
          <w:color w:val="231F20"/>
        </w:rPr>
        <w:t>— формируется собственная языко</w:t>
      </w:r>
      <w:r w:rsidRPr="00B94B30">
        <w:rPr>
          <w:rFonts w:ascii="Times New Roman" w:hAnsi="Times New Roman" w:cs="Times New Roman"/>
          <w:color w:val="231F20"/>
        </w:rPr>
        <w:t>вая способность ученика, осущест</w:t>
      </w:r>
      <w:r>
        <w:rPr>
          <w:rFonts w:ascii="Times New Roman" w:hAnsi="Times New Roman" w:cs="Times New Roman"/>
          <w:color w:val="231F20"/>
        </w:rPr>
        <w:t>вляется становление лич</w:t>
      </w:r>
      <w:r w:rsidRPr="00B94B30">
        <w:rPr>
          <w:rFonts w:ascii="Times New Roman" w:hAnsi="Times New Roman" w:cs="Times New Roman"/>
          <w:color w:val="231F20"/>
        </w:rPr>
        <w:t>ности.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Значимое место в программе отводится темам «Текст»,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«Предложение и словосочетан</w:t>
      </w:r>
      <w:r>
        <w:rPr>
          <w:rFonts w:ascii="Times New Roman" w:hAnsi="Times New Roman" w:cs="Times New Roman"/>
          <w:color w:val="231F20"/>
        </w:rPr>
        <w:t>ие». Они наиболее явственно обе</w:t>
      </w:r>
      <w:r w:rsidRPr="00B94B30">
        <w:rPr>
          <w:rFonts w:ascii="Times New Roman" w:hAnsi="Times New Roman" w:cs="Times New Roman"/>
          <w:color w:val="231F20"/>
        </w:rPr>
        <w:t>спечивают формирование и развитие коммуникативно-речевой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компетенции учащихся. Работа над текстом предусматривает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формирование речевых умений и овладение речеведческими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сведениями и знаниями по языку, что создаст действенную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основу для обучения школь</w:t>
      </w:r>
      <w:r>
        <w:rPr>
          <w:rFonts w:ascii="Times New Roman" w:hAnsi="Times New Roman" w:cs="Times New Roman"/>
          <w:color w:val="231F20"/>
        </w:rPr>
        <w:t>ников составлению текстов по об</w:t>
      </w:r>
      <w:r w:rsidRPr="00B94B30">
        <w:rPr>
          <w:rFonts w:ascii="Times New Roman" w:hAnsi="Times New Roman" w:cs="Times New Roman"/>
          <w:color w:val="231F20"/>
        </w:rPr>
        <w:t>разцу (изложение), собствен</w:t>
      </w:r>
      <w:r>
        <w:rPr>
          <w:rFonts w:ascii="Times New Roman" w:hAnsi="Times New Roman" w:cs="Times New Roman"/>
          <w:color w:val="231F20"/>
        </w:rPr>
        <w:t>ных текстов разного типа (текст-</w:t>
      </w:r>
      <w:r w:rsidRPr="00B94B30">
        <w:rPr>
          <w:rFonts w:ascii="Times New Roman" w:hAnsi="Times New Roman" w:cs="Times New Roman"/>
          <w:color w:val="231F20"/>
        </w:rPr>
        <w:t>повествование, текст-описание, текст-рассуждение) и жанра с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учётом замысла, адресата и ситуации общения, соблюдению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норм построения текста (логичность, последовательность,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связность, соответствие тем</w:t>
      </w:r>
      <w:r>
        <w:rPr>
          <w:rFonts w:ascii="Times New Roman" w:hAnsi="Times New Roman" w:cs="Times New Roman"/>
          <w:color w:val="231F20"/>
        </w:rPr>
        <w:t>е и главной мысли и др.), разви</w:t>
      </w:r>
      <w:r w:rsidRPr="00B94B30">
        <w:rPr>
          <w:rFonts w:ascii="Times New Roman" w:hAnsi="Times New Roman" w:cs="Times New Roman"/>
          <w:color w:val="231F20"/>
        </w:rPr>
        <w:t>тию умений, связанных с оценкой и самооценкой вып</w:t>
      </w:r>
      <w:r>
        <w:rPr>
          <w:rFonts w:ascii="Times New Roman" w:hAnsi="Times New Roman" w:cs="Times New Roman"/>
          <w:color w:val="231F20"/>
        </w:rPr>
        <w:t>олнен</w:t>
      </w:r>
      <w:r w:rsidRPr="00B94B30">
        <w:rPr>
          <w:rFonts w:ascii="Times New Roman" w:hAnsi="Times New Roman" w:cs="Times New Roman"/>
          <w:color w:val="231F20"/>
        </w:rPr>
        <w:t>ной учеником творческой работы.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Работа над предло</w:t>
      </w:r>
      <w:r>
        <w:rPr>
          <w:rFonts w:ascii="Times New Roman" w:hAnsi="Times New Roman" w:cs="Times New Roman"/>
          <w:color w:val="231F20"/>
        </w:rPr>
        <w:t>жением и словосочетанием направ</w:t>
      </w:r>
      <w:r w:rsidRPr="00B94B30">
        <w:rPr>
          <w:rFonts w:ascii="Times New Roman" w:hAnsi="Times New Roman" w:cs="Times New Roman"/>
          <w:color w:val="231F20"/>
        </w:rPr>
        <w:t>лена на обучение учащихся нормам построения и образ</w:t>
      </w:r>
      <w:r>
        <w:rPr>
          <w:rFonts w:ascii="Times New Roman" w:hAnsi="Times New Roman" w:cs="Times New Roman"/>
          <w:color w:val="231F20"/>
        </w:rPr>
        <w:t>о</w:t>
      </w:r>
      <w:r w:rsidRPr="00B94B30">
        <w:rPr>
          <w:rFonts w:ascii="Times New Roman" w:hAnsi="Times New Roman" w:cs="Times New Roman"/>
          <w:color w:val="231F20"/>
        </w:rPr>
        <w:t>вания предложений, ра</w:t>
      </w:r>
      <w:r>
        <w:rPr>
          <w:rFonts w:ascii="Times New Roman" w:hAnsi="Times New Roman" w:cs="Times New Roman"/>
          <w:color w:val="231F20"/>
        </w:rPr>
        <w:t>звитие умений пользоваться пред</w:t>
      </w:r>
      <w:r w:rsidRPr="00B94B30">
        <w:rPr>
          <w:rFonts w:ascii="Times New Roman" w:hAnsi="Times New Roman" w:cs="Times New Roman"/>
          <w:color w:val="231F20"/>
        </w:rPr>
        <w:t>ложениями в устной и письменной речи, обеспечение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понимания содержания и структуры предложений в чужой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речи. На синтаксической</w:t>
      </w:r>
      <w:r>
        <w:rPr>
          <w:rFonts w:ascii="Times New Roman" w:hAnsi="Times New Roman" w:cs="Times New Roman"/>
          <w:color w:val="231F20"/>
        </w:rPr>
        <w:t xml:space="preserve"> основе школьники осваивают нор</w:t>
      </w:r>
      <w:r w:rsidRPr="00B94B30">
        <w:rPr>
          <w:rFonts w:ascii="Times New Roman" w:hAnsi="Times New Roman" w:cs="Times New Roman"/>
          <w:color w:val="231F20"/>
        </w:rPr>
        <w:t>мы произношения, про</w:t>
      </w:r>
      <w:r>
        <w:rPr>
          <w:rFonts w:ascii="Times New Roman" w:hAnsi="Times New Roman" w:cs="Times New Roman"/>
          <w:color w:val="231F20"/>
        </w:rPr>
        <w:t>цессы словоизменения, формируют</w:t>
      </w:r>
      <w:r w:rsidRPr="00B94B30">
        <w:rPr>
          <w:rFonts w:ascii="Times New Roman" w:hAnsi="Times New Roman" w:cs="Times New Roman"/>
          <w:color w:val="231F20"/>
        </w:rPr>
        <w:t>ся грамматические умени</w:t>
      </w:r>
      <w:r>
        <w:rPr>
          <w:rFonts w:ascii="Times New Roman" w:hAnsi="Times New Roman" w:cs="Times New Roman"/>
          <w:color w:val="231F20"/>
        </w:rPr>
        <w:t xml:space="preserve">я, </w:t>
      </w:r>
      <w:r>
        <w:rPr>
          <w:rFonts w:ascii="Times New Roman" w:hAnsi="Times New Roman" w:cs="Times New Roman"/>
          <w:color w:val="231F20"/>
        </w:rPr>
        <w:lastRenderedPageBreak/>
        <w:t>орфографические и речевые на</w:t>
      </w:r>
      <w:r w:rsidRPr="00B94B30">
        <w:rPr>
          <w:rFonts w:ascii="Times New Roman" w:hAnsi="Times New Roman" w:cs="Times New Roman"/>
          <w:color w:val="231F20"/>
        </w:rPr>
        <w:t>выки.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Программа предусматривает формирование у младших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школьников представлений</w:t>
      </w:r>
      <w:r>
        <w:rPr>
          <w:rFonts w:ascii="Times New Roman" w:hAnsi="Times New Roman" w:cs="Times New Roman"/>
          <w:color w:val="231F20"/>
        </w:rPr>
        <w:t xml:space="preserve"> о лексике русского языка. Осво</w:t>
      </w:r>
      <w:r w:rsidRPr="00B94B30">
        <w:rPr>
          <w:rFonts w:ascii="Times New Roman" w:hAnsi="Times New Roman" w:cs="Times New Roman"/>
          <w:color w:val="231F20"/>
        </w:rPr>
        <w:t>ение знаний о лексике с</w:t>
      </w:r>
      <w:r>
        <w:rPr>
          <w:rFonts w:ascii="Times New Roman" w:hAnsi="Times New Roman" w:cs="Times New Roman"/>
          <w:color w:val="231F20"/>
        </w:rPr>
        <w:t>пособствует пониманию материаль</w:t>
      </w:r>
      <w:r w:rsidRPr="00B94B30">
        <w:rPr>
          <w:rFonts w:ascii="Times New Roman" w:hAnsi="Times New Roman" w:cs="Times New Roman"/>
          <w:color w:val="231F20"/>
        </w:rPr>
        <w:t>ной природы языкового знака (слова как единства звучания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и значения); осмыслению роли слова в выражении мыслей,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чувств, эмоций; осознанию словарного богатства русского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языка и эстетической функц</w:t>
      </w:r>
      <w:r>
        <w:rPr>
          <w:rFonts w:ascii="Times New Roman" w:hAnsi="Times New Roman" w:cs="Times New Roman"/>
          <w:color w:val="231F20"/>
        </w:rPr>
        <w:t>ии родного слова; овладению уме</w:t>
      </w:r>
      <w:r w:rsidRPr="00B94B30">
        <w:rPr>
          <w:rFonts w:ascii="Times New Roman" w:hAnsi="Times New Roman" w:cs="Times New Roman"/>
          <w:color w:val="231F20"/>
        </w:rPr>
        <w:t>нием выбора лексических средств в зависимости от цели, темы,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 xml:space="preserve">основной мысли, адресата, </w:t>
      </w:r>
      <w:r>
        <w:rPr>
          <w:rFonts w:ascii="Times New Roman" w:hAnsi="Times New Roman" w:cs="Times New Roman"/>
          <w:color w:val="231F20"/>
        </w:rPr>
        <w:t>ситуаций и условий общения; осо</w:t>
      </w:r>
      <w:r w:rsidRPr="00B94B30">
        <w:rPr>
          <w:rFonts w:ascii="Times New Roman" w:hAnsi="Times New Roman" w:cs="Times New Roman"/>
          <w:color w:val="231F20"/>
        </w:rPr>
        <w:t>знанию необходимости пополнять и обогащать собственный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словарный запас как показатель интеллектуального и речевого</w:t>
      </w:r>
      <w:r>
        <w:rPr>
          <w:rFonts w:ascii="Times New Roman" w:hAnsi="Times New Roman" w:cs="Times New Roman"/>
          <w:color w:val="231F20"/>
        </w:rPr>
        <w:t xml:space="preserve"> </w:t>
      </w:r>
      <w:r w:rsidRPr="00B94B30">
        <w:rPr>
          <w:rFonts w:ascii="Times New Roman" w:hAnsi="Times New Roman" w:cs="Times New Roman"/>
          <w:color w:val="231F20"/>
        </w:rPr>
        <w:t>развития личности.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Серьёзное внимание уделяется в программе формированию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фонетико-графических пред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ставлений о звуках и буквах рус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ского языка. Чёткое представление звуковой и графической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формы важно для формиров</w:t>
      </w:r>
      <w:r>
        <w:rPr>
          <w:rFonts w:ascii="Times New Roman" w:hAnsi="Times New Roman" w:cs="Times New Roman"/>
          <w:color w:val="231F20"/>
          <w:sz w:val="24"/>
          <w:szCs w:val="24"/>
        </w:rPr>
        <w:t>ания всех видов речевой деятель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ности: аудирования, говорения, чтения и письма.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Важная роль отводится формированию представлений 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грамматических понятиях</w:t>
      </w:r>
      <w:r>
        <w:rPr>
          <w:rFonts w:ascii="Times New Roman" w:hAnsi="Times New Roman" w:cs="Times New Roman"/>
          <w:color w:val="231F20"/>
          <w:sz w:val="24"/>
          <w:szCs w:val="24"/>
        </w:rPr>
        <w:t>: словообразовательных, морфоло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гических, синтаксических. Усвоение грам</w:t>
      </w:r>
      <w:r>
        <w:rPr>
          <w:rFonts w:ascii="Times New Roman" w:hAnsi="Times New Roman" w:cs="Times New Roman"/>
          <w:color w:val="231F20"/>
          <w:sz w:val="24"/>
          <w:szCs w:val="24"/>
        </w:rPr>
        <w:t>матических поня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тий становится процессом умственного и речевого развития: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 школьников развиваютс</w:t>
      </w:r>
      <w:r>
        <w:rPr>
          <w:rFonts w:ascii="Times New Roman" w:hAnsi="Times New Roman" w:cs="Times New Roman"/>
          <w:color w:val="231F20"/>
          <w:sz w:val="24"/>
          <w:szCs w:val="24"/>
        </w:rPr>
        <w:t>я интеллектуальные умения анали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за, синтеза, сравнения, соп</w:t>
      </w:r>
      <w:r>
        <w:rPr>
          <w:rFonts w:ascii="Times New Roman" w:hAnsi="Times New Roman" w:cs="Times New Roman"/>
          <w:color w:val="231F20"/>
          <w:sz w:val="24"/>
          <w:szCs w:val="24"/>
        </w:rPr>
        <w:t>оставления, классификации, обоб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щения, что служит основой для дальнейшего формирования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общеучебных, логических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познавательных (символико-мо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делирующих) универсал</w:t>
      </w:r>
      <w:r>
        <w:rPr>
          <w:rFonts w:ascii="Times New Roman" w:hAnsi="Times New Roman" w:cs="Times New Roman"/>
          <w:color w:val="231F20"/>
          <w:sz w:val="24"/>
          <w:szCs w:val="24"/>
        </w:rPr>
        <w:t>ьных действий с языковыми едини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цами.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Программа предусматри</w:t>
      </w:r>
      <w:r>
        <w:rPr>
          <w:rFonts w:ascii="Times New Roman" w:hAnsi="Times New Roman" w:cs="Times New Roman"/>
          <w:color w:val="231F20"/>
          <w:sz w:val="24"/>
          <w:szCs w:val="24"/>
        </w:rPr>
        <w:t>вает изучение орфографии и пунк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туации на основе формиро</w:t>
      </w:r>
      <w:r>
        <w:rPr>
          <w:rFonts w:ascii="Times New Roman" w:hAnsi="Times New Roman" w:cs="Times New Roman"/>
          <w:color w:val="231F20"/>
          <w:sz w:val="24"/>
          <w:szCs w:val="24"/>
        </w:rPr>
        <w:t>вания универсальных учебных дей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ствий. Сформированность умений различат</w:t>
      </w:r>
      <w:r>
        <w:rPr>
          <w:rFonts w:ascii="Times New Roman" w:hAnsi="Times New Roman" w:cs="Times New Roman"/>
          <w:color w:val="231F20"/>
          <w:sz w:val="24"/>
          <w:szCs w:val="24"/>
        </w:rPr>
        <w:t>ь части речи и зна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чимые части слова, обнаруживать орфограмму, различать её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тип, соотносить орфогра</w:t>
      </w:r>
      <w:r>
        <w:rPr>
          <w:rFonts w:ascii="Times New Roman" w:hAnsi="Times New Roman" w:cs="Times New Roman"/>
          <w:color w:val="231F20"/>
          <w:sz w:val="24"/>
          <w:szCs w:val="24"/>
        </w:rPr>
        <w:t>мму с определённым правилом, вы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полнять действие по правилу, осуществлять орфографический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самоконтроль является основой грамотного, безошибочного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письма.</w:t>
      </w:r>
    </w:p>
    <w:p w:rsidR="00497367" w:rsidRPr="00B94B30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Содержание программы является основой для овладения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учащимися приёмами акт</w:t>
      </w:r>
      <w:r>
        <w:rPr>
          <w:rFonts w:ascii="Times New Roman" w:hAnsi="Times New Roman" w:cs="Times New Roman"/>
          <w:color w:val="231F20"/>
          <w:sz w:val="24"/>
          <w:szCs w:val="24"/>
        </w:rPr>
        <w:t>ивного анализа и синтеза (приме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нительно к изучаемым е</w:t>
      </w:r>
      <w:r>
        <w:rPr>
          <w:rFonts w:ascii="Times New Roman" w:hAnsi="Times New Roman" w:cs="Times New Roman"/>
          <w:color w:val="231F20"/>
          <w:sz w:val="24"/>
          <w:szCs w:val="24"/>
        </w:rPr>
        <w:t>диницам языка и речи), сопостав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ления, нахождения сходс</w:t>
      </w:r>
      <w:r>
        <w:rPr>
          <w:rFonts w:ascii="Times New Roman" w:hAnsi="Times New Roman" w:cs="Times New Roman"/>
          <w:color w:val="231F20"/>
          <w:sz w:val="24"/>
          <w:szCs w:val="24"/>
        </w:rPr>
        <w:t>тв и различий, дедукции и индук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ции, группировки, абстрагирования, систематизации, что,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несомненно, способству</w:t>
      </w:r>
      <w:r>
        <w:rPr>
          <w:rFonts w:ascii="Times New Roman" w:hAnsi="Times New Roman" w:cs="Times New Roman"/>
          <w:color w:val="231F20"/>
          <w:sz w:val="24"/>
          <w:szCs w:val="24"/>
        </w:rPr>
        <w:t>ет умственному и речевому разви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тию. На этой основе развивается потребность в постижении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языка и речи как предме</w:t>
      </w:r>
      <w:r>
        <w:rPr>
          <w:rFonts w:ascii="Times New Roman" w:hAnsi="Times New Roman" w:cs="Times New Roman"/>
          <w:color w:val="231F20"/>
          <w:sz w:val="24"/>
          <w:szCs w:val="24"/>
        </w:rPr>
        <w:t>та изучения, выработке осмыслен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ного отношения к употреблению в речи основных единиц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</w:t>
      </w:r>
      <w:r>
        <w:rPr>
          <w:rFonts w:ascii="Times New Roman" w:hAnsi="Times New Roman" w:cs="Times New Roman"/>
          <w:color w:val="231F20"/>
          <w:sz w:val="24"/>
          <w:szCs w:val="24"/>
        </w:rPr>
        <w:t>рено целенаправленное формирова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ние первичных навыков работы с информацией: работать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учебной книгой, анализировать, оценивать, преобразовывать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представлять полученную информацию, а также создавать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новые информационные объекты (сообщения, отзывы, письма,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поздравительные открытки, небольшие сочинения и др.)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Программа предполагае</w:t>
      </w:r>
      <w:r>
        <w:rPr>
          <w:rFonts w:ascii="Times New Roman" w:hAnsi="Times New Roman" w:cs="Times New Roman"/>
          <w:color w:val="231F20"/>
          <w:sz w:val="24"/>
          <w:szCs w:val="24"/>
        </w:rPr>
        <w:t>т организацию проектной деятель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ности, которая способствует включению учащихся в активный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познавательный процесс. Проектная деятельность позволяет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закрепить, расширить, углубить полученные на уроках знания,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создаёт условия для творче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ского развития детей, формирова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ния позитивной самооценк</w:t>
      </w:r>
      <w:r>
        <w:rPr>
          <w:rFonts w:ascii="Times New Roman" w:hAnsi="Times New Roman" w:cs="Times New Roman"/>
          <w:color w:val="231F20"/>
          <w:sz w:val="24"/>
          <w:szCs w:val="24"/>
        </w:rPr>
        <w:t>и, навыков совместной деятельно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сти со взрослыми и сверстниками, умений сотрудничать друг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4B30">
        <w:rPr>
          <w:rFonts w:ascii="Times New Roman" w:hAnsi="Times New Roman" w:cs="Times New Roman"/>
          <w:color w:val="231F20"/>
          <w:sz w:val="24"/>
          <w:szCs w:val="24"/>
        </w:rPr>
        <w:t>с другом, совместно планировать свои действия, вести поиск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3A3">
        <w:rPr>
          <w:rFonts w:ascii="Times New Roman" w:hAnsi="Times New Roman" w:cs="Times New Roman"/>
          <w:color w:val="231F20"/>
          <w:sz w:val="24"/>
          <w:szCs w:val="24"/>
        </w:rPr>
        <w:t>систематизировать нужную информацию.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71">
        <w:rPr>
          <w:rFonts w:ascii="Times New Roman" w:hAnsi="Times New Roman" w:cs="Times New Roman"/>
          <w:b/>
          <w:color w:val="231F20"/>
          <w:sz w:val="24"/>
          <w:szCs w:val="24"/>
        </w:rPr>
        <w:t>ОПИСАНИЕ МЕСТА ПРЕДМЕТА В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4"/>
          <w:szCs w:val="24"/>
        </w:rPr>
        <w:t>УЧЕБНОМ ПЛАНЕ</w:t>
      </w:r>
    </w:p>
    <w:p w:rsidR="00497367" w:rsidRPr="006D12DD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2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497367" w:rsidRPr="006D12DD" w:rsidRDefault="00497367" w:rsidP="00497367">
      <w:pPr>
        <w:pStyle w:val="ae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6D12DD">
        <w:rPr>
          <w:color w:val="000000"/>
          <w:u w:val="single"/>
        </w:rPr>
        <w:t xml:space="preserve">На изучение </w:t>
      </w:r>
      <w:r w:rsidRPr="006D12DD">
        <w:rPr>
          <w:b/>
          <w:color w:val="000000"/>
          <w:u w:val="single"/>
        </w:rPr>
        <w:t>русского языка</w:t>
      </w:r>
      <w:r w:rsidRPr="006D12DD">
        <w:rPr>
          <w:color w:val="000000"/>
          <w:u w:val="single"/>
        </w:rPr>
        <w:t xml:space="preserve">  в</w:t>
      </w:r>
      <w:r>
        <w:rPr>
          <w:color w:val="000000"/>
          <w:u w:val="single"/>
        </w:rPr>
        <w:t>о</w:t>
      </w:r>
      <w:r w:rsidRPr="006D12DD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2</w:t>
      </w:r>
      <w:r w:rsidRPr="006D12DD">
        <w:rPr>
          <w:color w:val="000000"/>
          <w:u w:val="single"/>
        </w:rPr>
        <w:t xml:space="preserve"> классе отводится по </w:t>
      </w:r>
      <w:r w:rsidRPr="006D12DD">
        <w:rPr>
          <w:i/>
          <w:color w:val="000000"/>
          <w:u w:val="single"/>
        </w:rPr>
        <w:t xml:space="preserve">5 часов в неделю </w:t>
      </w:r>
      <w:r w:rsidRPr="006D12DD">
        <w:rPr>
          <w:b/>
          <w:i/>
          <w:color w:val="000000"/>
          <w:u w:val="single"/>
        </w:rPr>
        <w:t xml:space="preserve">– 170 часов  </w:t>
      </w:r>
      <w:r w:rsidRPr="006D12DD">
        <w:rPr>
          <w:i/>
          <w:color w:val="000000"/>
          <w:u w:val="single"/>
        </w:rPr>
        <w:t>(34 учебных недели недели).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>В примерной рабочей программе предусмотрено проведение: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работ по развитию речи – </w:t>
      </w:r>
      <w:r>
        <w:rPr>
          <w:rFonts w:ascii="Times New Roman" w:hAnsi="Times New Roman" w:cs="Times New Roman"/>
          <w:color w:val="000000"/>
        </w:rPr>
        <w:t>32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>– проектов – 4 ч;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проверочных работ – </w:t>
      </w:r>
      <w:r>
        <w:rPr>
          <w:rFonts w:ascii="Times New Roman" w:hAnsi="Times New Roman" w:cs="Times New Roman"/>
          <w:color w:val="000000"/>
        </w:rPr>
        <w:t>8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D12DD">
        <w:rPr>
          <w:rFonts w:ascii="Times New Roman" w:hAnsi="Times New Roman" w:cs="Times New Roman"/>
          <w:color w:val="000000"/>
        </w:rPr>
        <w:t xml:space="preserve">– проверочных диктантов – </w:t>
      </w:r>
      <w:r>
        <w:rPr>
          <w:rFonts w:ascii="Times New Roman" w:hAnsi="Times New Roman" w:cs="Times New Roman"/>
          <w:color w:val="000000"/>
        </w:rPr>
        <w:t>3</w:t>
      </w:r>
      <w:r w:rsidRPr="006D12DD">
        <w:rPr>
          <w:rFonts w:ascii="Times New Roman" w:hAnsi="Times New Roman" w:cs="Times New Roman"/>
          <w:color w:val="000000"/>
        </w:rPr>
        <w:t xml:space="preserve"> ч;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  <w:color w:val="000000"/>
        </w:rPr>
        <w:lastRenderedPageBreak/>
        <w:t>– контрольных диктантов – 1 ч.</w:t>
      </w:r>
      <w:r w:rsidRPr="006D12DD">
        <w:rPr>
          <w:rFonts w:ascii="Times New Roman" w:hAnsi="Times New Roman" w:cs="Times New Roman"/>
        </w:rPr>
        <w:t xml:space="preserve"> 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caps/>
        </w:rPr>
      </w:pPr>
      <w:r w:rsidRPr="006D12DD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ЛИЧНОСТНЫЕ, МЕТАПРЕДМЕТНЫЕ</w:t>
      </w:r>
      <w:r>
        <w:rPr>
          <w:rFonts w:ascii="Times New Roman" w:hAnsi="Times New Roman" w:cs="Times New Roman"/>
          <w:b/>
          <w:color w:val="231F20"/>
          <w:sz w:val="25"/>
          <w:szCs w:val="25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 xml:space="preserve">И ПРЕДМЕТНЫЕ РЕЗУЛЬТАТЫ 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ОСВОЕНИЯ</w:t>
      </w:r>
      <w:r>
        <w:rPr>
          <w:rFonts w:ascii="Times New Roman" w:hAnsi="Times New Roman" w:cs="Times New Roman"/>
          <w:b/>
          <w:color w:val="231F20"/>
          <w:sz w:val="25"/>
          <w:szCs w:val="25"/>
        </w:rPr>
        <w:t xml:space="preserve"> </w:t>
      </w:r>
      <w:r w:rsidRPr="00B05E71">
        <w:rPr>
          <w:rFonts w:ascii="Times New Roman" w:hAnsi="Times New Roman" w:cs="Times New Roman"/>
          <w:b/>
          <w:color w:val="231F20"/>
          <w:sz w:val="25"/>
          <w:szCs w:val="25"/>
        </w:rPr>
        <w:t>УЧЕБНОГО ПРЕДМЕТА, КУРСА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предметных результатов.</w:t>
      </w:r>
    </w:p>
    <w:p w:rsidR="00497367" w:rsidRPr="009F4356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Личностные результаты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2. Формирование целостного, социально ориентированного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взгляда на мир в его органичном единстве и разнообразии природы, народов, культур и религий.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 xml:space="preserve">4. Овладение начальными навыками адаптации в </w:t>
      </w:r>
      <w:r>
        <w:rPr>
          <w:rFonts w:ascii="Times New Roman" w:hAnsi="Times New Roman" w:cs="Times New Roman"/>
          <w:color w:val="231F20"/>
          <w:sz w:val="24"/>
          <w:szCs w:val="24"/>
        </w:rPr>
        <w:t>динамич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но изменяющемся и развивающемся мире.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обучающегося,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эстетических потребностей, ценностей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чувств.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5E71">
        <w:rPr>
          <w:rFonts w:ascii="Times New Roman" w:hAnsi="Times New Roman" w:cs="Times New Roman"/>
          <w:color w:val="231F20"/>
          <w:sz w:val="24"/>
          <w:szCs w:val="24"/>
        </w:rPr>
        <w:t>других людей и сопереживания им.</w:t>
      </w:r>
    </w:p>
    <w:p w:rsidR="00497367" w:rsidRPr="00B05E71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5E71"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97367" w:rsidRPr="009F4356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сохранять цели задачи учебной деятельности, поиска средств её осуществления.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 xml:space="preserve">2. Формирование умения планировать, контролировать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4. Активное использование речевых средств и 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для решения коммуникативных и познавательных задач.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lastRenderedPageBreak/>
        <w:t>5. Использование различных способов поиска (в справочных источниках), сбора, обработки, анализа, организации,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передачи и интерпретации информации.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7. Овладение логическими действиями сравнения, анализа,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построения рассуждений, отнесения к известным понятиям.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права каждого иметь свою, излагать своё мнение и аргументировать свою точку зрения и оценки событий.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достижения; умение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поведения и поведения окружающих.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12. Овладение базовыми предметными и межпредметными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между объектами и процессами.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информационной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«Русский язык».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497367" w:rsidRPr="009F4356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F4356">
        <w:rPr>
          <w:rFonts w:ascii="Times New Roman" w:hAnsi="Times New Roman" w:cs="Times New Roman"/>
          <w:b/>
          <w:color w:val="231F20"/>
          <w:sz w:val="24"/>
          <w:szCs w:val="24"/>
        </w:rPr>
        <w:t>Предметные результаты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обучающимися того, что язык представляет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собой явление национальной культуры и основное средство человеческого общения; осознание значения русского языка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государственного языка Российской Федерации, языка межнационального общения.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4. Овладение первоначальными представлениями о нормах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русского языка (орфоэпических, лексических, грамматических,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орфографических, пунктуационных) и правилах речевого этикета.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средствах и условиях общения, выбирать адекватные языковые средства для успешного решения коммуникативных задач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при составлении несложных монологических высказываний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письменных текстов.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записи собственных и предложенных текстов. Владение умен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ем проверять написанное.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познавательных, практических и коммуникативных задач.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об основных единицах языка, их признаках и особенностях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употребления в речи.</w:t>
      </w:r>
    </w:p>
    <w:p w:rsidR="00497367" w:rsidRPr="00BC36A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C36A5"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основные единицы языка, грамматические категории языка,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употреблять языковые единицы адекватно ситуации речевого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C36A5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9F4356">
        <w:rPr>
          <w:rFonts w:ascii="Times New Roman" w:hAnsi="Times New Roman" w:cs="Times New Roman"/>
          <w:b/>
          <w:bCs/>
          <w:caps/>
          <w:sz w:val="24"/>
        </w:rPr>
        <w:lastRenderedPageBreak/>
        <w:t>Содержание курса</w:t>
      </w:r>
    </w:p>
    <w:p w:rsidR="00497367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caps/>
        </w:rPr>
        <w:t xml:space="preserve">            </w:t>
      </w:r>
      <w:r w:rsidRPr="00727D64">
        <w:rPr>
          <w:rFonts w:ascii="Times New Roman" w:hAnsi="Times New Roman" w:cs="Times New Roman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Cs w:val="28"/>
        </w:rPr>
        <w:t>русскому языку для 4-го класса</w:t>
      </w:r>
      <w:r w:rsidRPr="00727D64">
        <w:rPr>
          <w:rFonts w:ascii="Times New Roman" w:hAnsi="Times New Roman" w:cs="Times New Roman"/>
          <w:szCs w:val="28"/>
        </w:rPr>
        <w:t xml:space="preserve"> состоит из следующих основных разделов: 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Наша речь  (3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Текст (3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Предложение (12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Слова, слова, слова... (18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Звуки и буквы (59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Части речи  (56 ч)</w:t>
      </w:r>
    </w:p>
    <w:p w:rsidR="00497367" w:rsidRDefault="00497367" w:rsidP="00497367">
      <w:pPr>
        <w:pStyle w:val="ParagraphStyle"/>
        <w:numPr>
          <w:ilvl w:val="0"/>
          <w:numId w:val="50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(19 ч)</w:t>
      </w:r>
    </w:p>
    <w:p w:rsidR="00497367" w:rsidRDefault="00497367" w:rsidP="00497367">
      <w:pPr>
        <w:pStyle w:val="ParagraphStyle"/>
        <w:ind w:left="1080"/>
        <w:jc w:val="both"/>
        <w:rPr>
          <w:rFonts w:ascii="Times New Roman" w:hAnsi="Times New Roman" w:cs="Times New Roman"/>
          <w:szCs w:val="28"/>
        </w:rPr>
      </w:pPr>
    </w:p>
    <w:p w:rsidR="00497367" w:rsidRDefault="00497367" w:rsidP="00497367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bookmarkStart w:id="1" w:name="bookmark0"/>
      <w:bookmarkEnd w:id="1"/>
      <w:r w:rsidRPr="00727D64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497367" w:rsidRDefault="00497367" w:rsidP="00497367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2 класс</w:t>
      </w:r>
    </w:p>
    <w:p w:rsidR="00497367" w:rsidRDefault="00497367" w:rsidP="00497367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</w:p>
    <w:p w:rsidR="00497367" w:rsidRPr="00801A4E" w:rsidRDefault="00497367" w:rsidP="00497367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01A4E">
        <w:rPr>
          <w:rFonts w:ascii="Times New Roman" w:hAnsi="Times New Roman" w:cs="Times New Roman"/>
          <w:b/>
          <w:bCs/>
        </w:rPr>
        <w:t>Личностные результаты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2" w:name="bookmark1"/>
      <w:bookmarkStart w:id="3" w:name="bookmark2"/>
      <w:bookmarkEnd w:id="2"/>
      <w:bookmarkEnd w:id="3"/>
      <w:r w:rsidRPr="00D27477">
        <w:rPr>
          <w:rFonts w:ascii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для формирования сле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0043E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•представления о своей этнической принадлежности;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•развития чувства любви к Родине, чувства гордости за свою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 xml:space="preserve">Родину, народ, великое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достояние русского народа — рус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ский язык; •представления об окруж</w:t>
      </w:r>
      <w:r>
        <w:rPr>
          <w:rFonts w:ascii="Times New Roman" w:hAnsi="Times New Roman" w:cs="Times New Roman"/>
          <w:color w:val="231F20"/>
          <w:sz w:val="24"/>
          <w:szCs w:val="24"/>
        </w:rPr>
        <w:t>ающем ученика мире (природа, ма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лая родина, люди и их деятельность и др.);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•осмысления необходимо</w:t>
      </w:r>
      <w:r>
        <w:rPr>
          <w:rFonts w:ascii="Times New Roman" w:hAnsi="Times New Roman" w:cs="Times New Roman"/>
          <w:color w:val="231F20"/>
          <w:sz w:val="24"/>
          <w:szCs w:val="24"/>
        </w:rPr>
        <w:t>сти бережного отношения к приро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де и всему живому на Земле;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•осознания положительн</w:t>
      </w:r>
      <w:r>
        <w:rPr>
          <w:rFonts w:ascii="Times New Roman" w:hAnsi="Times New Roman" w:cs="Times New Roman"/>
          <w:color w:val="231F20"/>
          <w:sz w:val="24"/>
          <w:szCs w:val="24"/>
        </w:rPr>
        <w:t>ого отношения к народам, говоря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щим на разных языках, и их родному языку;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 xml:space="preserve">•представления о своей </w:t>
      </w:r>
      <w:r>
        <w:rPr>
          <w:rFonts w:ascii="Times New Roman" w:hAnsi="Times New Roman" w:cs="Times New Roman"/>
          <w:color w:val="231F20"/>
          <w:sz w:val="24"/>
          <w:szCs w:val="24"/>
        </w:rPr>
        <w:t>родословной, достопримечательно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стях своей малой родины;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языковой деятельности;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•заинтересованности в в</w:t>
      </w:r>
      <w:r>
        <w:rPr>
          <w:rFonts w:ascii="Times New Roman" w:hAnsi="Times New Roman" w:cs="Times New Roman"/>
          <w:color w:val="231F20"/>
          <w:sz w:val="24"/>
          <w:szCs w:val="24"/>
        </w:rPr>
        <w:t>ыполнении языковых и речевых за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даний и в проектной деятельности;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•понимания нравственно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>го содержания поступков окружаю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щих людей, ориентации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поведении на принятые мораль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ные нормы;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•развития чувства прекрасного и эстетических чувств через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выразительные возможн</w:t>
      </w:r>
      <w:r>
        <w:rPr>
          <w:rFonts w:ascii="Times New Roman" w:hAnsi="Times New Roman" w:cs="Times New Roman"/>
          <w:color w:val="231F20"/>
          <w:sz w:val="24"/>
          <w:szCs w:val="24"/>
        </w:rPr>
        <w:t>ости языка, анализ пейзажных за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рисовок и репродукций картин и др.;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•этических чувств (доброже</w:t>
      </w:r>
      <w:r>
        <w:rPr>
          <w:rFonts w:ascii="Times New Roman" w:hAnsi="Times New Roman" w:cs="Times New Roman"/>
          <w:color w:val="231F20"/>
          <w:sz w:val="24"/>
          <w:szCs w:val="24"/>
        </w:rPr>
        <w:t>лательности, сочувствия, сопере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живания, отзывчивости, совести и др.); понимания чувств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одноклассников, учителей;</w:t>
      </w:r>
    </w:p>
    <w:p w:rsidR="00497367" w:rsidRPr="000043E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•развития навыков сотрудничества с учителем, взрослыми,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сверстниками в процесс</w:t>
      </w:r>
      <w:r>
        <w:rPr>
          <w:rFonts w:ascii="Times New Roman" w:hAnsi="Times New Roman" w:cs="Times New Roman"/>
          <w:color w:val="231F20"/>
          <w:sz w:val="24"/>
          <w:szCs w:val="24"/>
        </w:rPr>
        <w:t>е выполнения совместной деятель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ности на уроке и при выполнении проектной деятельности;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0043EA">
        <w:rPr>
          <w:rFonts w:ascii="Times New Roman" w:hAnsi="Times New Roman" w:cs="Times New Roman"/>
          <w:color w:val="231F20"/>
          <w:sz w:val="24"/>
          <w:szCs w:val="24"/>
        </w:rPr>
        <w:t>•представления о бережн</w:t>
      </w:r>
      <w:r>
        <w:rPr>
          <w:rFonts w:ascii="Times New Roman" w:hAnsi="Times New Roman" w:cs="Times New Roman"/>
          <w:color w:val="231F20"/>
          <w:sz w:val="24"/>
          <w:szCs w:val="24"/>
        </w:rPr>
        <w:t>ом отношении к материальным цен</w:t>
      </w:r>
      <w:r w:rsidRPr="000043EA">
        <w:rPr>
          <w:rFonts w:ascii="Times New Roman" w:hAnsi="Times New Roman" w:cs="Times New Roman"/>
          <w:color w:val="231F20"/>
          <w:sz w:val="24"/>
          <w:szCs w:val="24"/>
        </w:rPr>
        <w:t>ностям; развития интерес</w:t>
      </w:r>
      <w:r>
        <w:rPr>
          <w:rFonts w:ascii="Times New Roman" w:hAnsi="Times New Roman" w:cs="Times New Roman"/>
          <w:color w:val="231F20"/>
          <w:sz w:val="24"/>
          <w:szCs w:val="24"/>
        </w:rPr>
        <w:t>а к проектно-творческой деятель</w:t>
      </w:r>
      <w:r w:rsidRPr="000043EA">
        <w:rPr>
          <w:rFonts w:ascii="Times New Roman" w:hAnsi="Times New Roman" w:cs="Times New Roman"/>
          <w:color w:val="231F20"/>
        </w:rPr>
        <w:t>ности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497367" w:rsidRPr="00D27477" w:rsidRDefault="00497367" w:rsidP="0049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27477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497367" w:rsidRPr="00EA7D12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Регулятивные УУД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bookmarkStart w:id="4" w:name="bookmark3"/>
      <w:bookmarkStart w:id="5" w:name="bookmark4"/>
      <w:bookmarkEnd w:id="4"/>
      <w:bookmarkEnd w:id="5"/>
      <w:r w:rsidRPr="00D27477">
        <w:rPr>
          <w:rFonts w:ascii="Times New Roman" w:hAnsi="Times New Roman" w:cs="Times New Roman"/>
          <w:iCs/>
        </w:rPr>
        <w:t>•Принимать и сохранять цель и учебную задачу;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•высказывать свои предпо</w:t>
      </w:r>
      <w:r>
        <w:rPr>
          <w:rFonts w:ascii="Times New Roman" w:hAnsi="Times New Roman" w:cs="Times New Roman"/>
          <w:iCs/>
        </w:rPr>
        <w:t>ложения относительно способа ре</w:t>
      </w:r>
      <w:r w:rsidRPr="00D27477">
        <w:rPr>
          <w:rFonts w:ascii="Times New Roman" w:hAnsi="Times New Roman" w:cs="Times New Roman"/>
          <w:iCs/>
        </w:rPr>
        <w:t>шения учебной задачи; в</w:t>
      </w:r>
      <w:r>
        <w:rPr>
          <w:rFonts w:ascii="Times New Roman" w:hAnsi="Times New Roman" w:cs="Times New Roman"/>
          <w:iCs/>
        </w:rPr>
        <w:t xml:space="preserve"> сотрудничестве с учителем нахо</w:t>
      </w:r>
      <w:r w:rsidRPr="00D27477">
        <w:rPr>
          <w:rFonts w:ascii="Times New Roman" w:hAnsi="Times New Roman" w:cs="Times New Roman"/>
          <w:iCs/>
        </w:rPr>
        <w:t>дить варианты решения учебной задачи;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lastRenderedPageBreak/>
        <w:t>•планировать (совместно с учителем) свои действия в соответствии с поставленной задачей и условиями её реализации;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•учитывать выделенные ориентиры действий (в заданиях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учебника, справочном материале учебника — в памятках) в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планировании и контроле способа решения;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•выполнять действия по н</w:t>
      </w:r>
      <w:r>
        <w:rPr>
          <w:rFonts w:ascii="Times New Roman" w:hAnsi="Times New Roman" w:cs="Times New Roman"/>
          <w:iCs/>
        </w:rPr>
        <w:t>амеченному плану, а также по ин</w:t>
      </w:r>
      <w:r w:rsidRPr="00D27477">
        <w:rPr>
          <w:rFonts w:ascii="Times New Roman" w:hAnsi="Times New Roman" w:cs="Times New Roman"/>
          <w:iCs/>
        </w:rPr>
        <w:t xml:space="preserve">струкциям, содержащимся в источниках </w:t>
      </w:r>
      <w:r>
        <w:rPr>
          <w:rFonts w:ascii="Times New Roman" w:hAnsi="Times New Roman" w:cs="Times New Roman"/>
          <w:iCs/>
        </w:rPr>
        <w:t>информации (в зада</w:t>
      </w:r>
      <w:r w:rsidRPr="00D27477">
        <w:rPr>
          <w:rFonts w:ascii="Times New Roman" w:hAnsi="Times New Roman" w:cs="Times New Roman"/>
          <w:iCs/>
        </w:rPr>
        <w:t>ниях учебника, справочном материале учебника — в памятках);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•проговаривать (сначала вслух, потом на уровне внутренней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речи) последовательност</w:t>
      </w:r>
      <w:r>
        <w:rPr>
          <w:rFonts w:ascii="Times New Roman" w:hAnsi="Times New Roman" w:cs="Times New Roman"/>
          <w:iCs/>
        </w:rPr>
        <w:t>ь производимых действий, состав</w:t>
      </w:r>
      <w:r w:rsidRPr="00D27477">
        <w:rPr>
          <w:rFonts w:ascii="Times New Roman" w:hAnsi="Times New Roman" w:cs="Times New Roman"/>
          <w:iCs/>
        </w:rPr>
        <w:t>ляющих основу осваиваемой деятельности;</w:t>
      </w:r>
      <w:r w:rsidRPr="00D27477">
        <w:t xml:space="preserve"> </w:t>
      </w:r>
      <w:r w:rsidRPr="00D27477">
        <w:rPr>
          <w:rFonts w:ascii="Times New Roman" w:hAnsi="Times New Roman" w:cs="Times New Roman"/>
          <w:iCs/>
        </w:rPr>
        <w:t xml:space="preserve">•оценивать совместно с </w:t>
      </w:r>
      <w:r>
        <w:rPr>
          <w:rFonts w:ascii="Times New Roman" w:hAnsi="Times New Roman" w:cs="Times New Roman"/>
          <w:iCs/>
        </w:rPr>
        <w:t>учителем или одноклассниками ре</w:t>
      </w:r>
      <w:r w:rsidRPr="00D27477">
        <w:rPr>
          <w:rFonts w:ascii="Times New Roman" w:hAnsi="Times New Roman" w:cs="Times New Roman"/>
          <w:iCs/>
        </w:rPr>
        <w:t>зультат своих действий,</w:t>
      </w:r>
      <w:r>
        <w:rPr>
          <w:rFonts w:ascii="Times New Roman" w:hAnsi="Times New Roman" w:cs="Times New Roman"/>
          <w:iCs/>
        </w:rPr>
        <w:t xml:space="preserve"> вносить соответствующие коррек</w:t>
      </w:r>
      <w:r w:rsidRPr="00D27477">
        <w:rPr>
          <w:rFonts w:ascii="Times New Roman" w:hAnsi="Times New Roman" w:cs="Times New Roman"/>
          <w:iCs/>
        </w:rPr>
        <w:t>тивы;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•адекватно воспринимать о</w:t>
      </w:r>
      <w:r>
        <w:rPr>
          <w:rFonts w:ascii="Times New Roman" w:hAnsi="Times New Roman" w:cs="Times New Roman"/>
          <w:iCs/>
        </w:rPr>
        <w:t>ценку своей работы учителем, то</w:t>
      </w:r>
      <w:r w:rsidRPr="00D27477">
        <w:rPr>
          <w:rFonts w:ascii="Times New Roman" w:hAnsi="Times New Roman" w:cs="Times New Roman"/>
          <w:iCs/>
        </w:rPr>
        <w:t>варищами, другими лицами;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•понимать причины успеха и неуспеха выполнения учебной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задачи;</w:t>
      </w:r>
    </w:p>
    <w:p w:rsidR="0049736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•выполнять учебные действия в устной, письменной речи, во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внутреннем плане.</w:t>
      </w:r>
    </w:p>
    <w:p w:rsidR="00497367" w:rsidRPr="00EA7D12" w:rsidRDefault="00497367" w:rsidP="0049736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Познавательные УУД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bookmarkStart w:id="6" w:name="bookmark5"/>
      <w:bookmarkEnd w:id="6"/>
      <w:r w:rsidRPr="00D27477">
        <w:rPr>
          <w:rFonts w:ascii="Times New Roman" w:hAnsi="Times New Roman" w:cs="Times New Roman"/>
          <w:iCs/>
        </w:rPr>
        <w:t>•Осознавать познавательную задачу, воспринимать её на слух,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решать её (под руководством учителя или самостоятельно);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•воспринимать на слух и</w:t>
      </w:r>
      <w:r>
        <w:rPr>
          <w:rFonts w:ascii="Times New Roman" w:hAnsi="Times New Roman" w:cs="Times New Roman"/>
          <w:iCs/>
        </w:rPr>
        <w:t xml:space="preserve"> понимать различные виды сообще</w:t>
      </w:r>
      <w:r w:rsidRPr="00D27477">
        <w:rPr>
          <w:rFonts w:ascii="Times New Roman" w:hAnsi="Times New Roman" w:cs="Times New Roman"/>
          <w:iCs/>
        </w:rPr>
        <w:t>ний (информационные тексты);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•ориентироваться в учебнике (на форзацах, шмуцтитулах,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 xml:space="preserve">страницах учебника, в </w:t>
      </w:r>
      <w:r>
        <w:rPr>
          <w:rFonts w:ascii="Times New Roman" w:hAnsi="Times New Roman" w:cs="Times New Roman"/>
          <w:iCs/>
        </w:rPr>
        <w:t>оглавлении, в условных обозначе</w:t>
      </w:r>
      <w:r w:rsidRPr="00D27477">
        <w:rPr>
          <w:rFonts w:ascii="Times New Roman" w:hAnsi="Times New Roman" w:cs="Times New Roman"/>
          <w:iCs/>
        </w:rPr>
        <w:t>ниях, в словарях учебника);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•работать с информацией, представленной в разных формах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(текст, рисунок, таблица, схема), под руководством учителя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 xml:space="preserve">и </w:t>
      </w:r>
      <w:r>
        <w:rPr>
          <w:rFonts w:ascii="Times New Roman" w:hAnsi="Times New Roman" w:cs="Times New Roman"/>
          <w:iCs/>
        </w:rPr>
        <w:t>с</w:t>
      </w:r>
      <w:r w:rsidRPr="00D27477">
        <w:rPr>
          <w:rFonts w:ascii="Times New Roman" w:hAnsi="Times New Roman" w:cs="Times New Roman"/>
          <w:iCs/>
        </w:rPr>
        <w:t>амостоятельно;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•осуществлять под руков</w:t>
      </w:r>
      <w:r>
        <w:rPr>
          <w:rFonts w:ascii="Times New Roman" w:hAnsi="Times New Roman" w:cs="Times New Roman"/>
          <w:iCs/>
        </w:rPr>
        <w:t>одством учителя поиск нужной ин</w:t>
      </w:r>
      <w:r w:rsidRPr="00D27477">
        <w:rPr>
          <w:rFonts w:ascii="Times New Roman" w:hAnsi="Times New Roman" w:cs="Times New Roman"/>
          <w:iCs/>
        </w:rPr>
        <w:t xml:space="preserve">формации в соответствии </w:t>
      </w:r>
      <w:r>
        <w:rPr>
          <w:rFonts w:ascii="Times New Roman" w:hAnsi="Times New Roman" w:cs="Times New Roman"/>
          <w:iCs/>
        </w:rPr>
        <w:t>с поставленной задачей в учебни</w:t>
      </w:r>
      <w:r w:rsidRPr="00D27477">
        <w:rPr>
          <w:rFonts w:ascii="Times New Roman" w:hAnsi="Times New Roman" w:cs="Times New Roman"/>
          <w:iCs/>
        </w:rPr>
        <w:t xml:space="preserve">ке и учебных </w:t>
      </w:r>
      <w:r>
        <w:rPr>
          <w:rFonts w:ascii="Times New Roman" w:hAnsi="Times New Roman" w:cs="Times New Roman"/>
          <w:iCs/>
        </w:rPr>
        <w:t>п</w:t>
      </w:r>
      <w:r w:rsidRPr="00D27477">
        <w:rPr>
          <w:rFonts w:ascii="Times New Roman" w:hAnsi="Times New Roman" w:cs="Times New Roman"/>
          <w:iCs/>
        </w:rPr>
        <w:t>особиях;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•пользоваться знаками, символами, таблицами, схемами,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приведёнными в учебнике и учебных пособиях (в том числе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в электронном приложени</w:t>
      </w:r>
      <w:r>
        <w:rPr>
          <w:rFonts w:ascii="Times New Roman" w:hAnsi="Times New Roman" w:cs="Times New Roman"/>
          <w:iCs/>
        </w:rPr>
        <w:t>и к учебнику), для решения учеб</w:t>
      </w:r>
      <w:r w:rsidRPr="00D27477">
        <w:rPr>
          <w:rFonts w:ascii="Times New Roman" w:hAnsi="Times New Roman" w:cs="Times New Roman"/>
          <w:iCs/>
        </w:rPr>
        <w:t>ных и практических задач;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•пользоваться словаря</w:t>
      </w:r>
      <w:r>
        <w:rPr>
          <w:rFonts w:ascii="Times New Roman" w:hAnsi="Times New Roman" w:cs="Times New Roman"/>
          <w:iCs/>
        </w:rPr>
        <w:t>ми и справочным материалом учеб</w:t>
      </w:r>
      <w:r w:rsidRPr="00D27477">
        <w:rPr>
          <w:rFonts w:ascii="Times New Roman" w:hAnsi="Times New Roman" w:cs="Times New Roman"/>
          <w:iCs/>
        </w:rPr>
        <w:t>ника;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•осмысленно читать текст, выделять существенную</w:t>
      </w:r>
      <w:r>
        <w:rPr>
          <w:rFonts w:ascii="Times New Roman" w:hAnsi="Times New Roman" w:cs="Times New Roman"/>
          <w:iCs/>
        </w:rPr>
        <w:t xml:space="preserve"> инфор</w:t>
      </w:r>
      <w:r w:rsidRPr="00D27477">
        <w:rPr>
          <w:rFonts w:ascii="Times New Roman" w:hAnsi="Times New Roman" w:cs="Times New Roman"/>
          <w:iCs/>
        </w:rPr>
        <w:t>мацию из текстов разных</w:t>
      </w:r>
      <w:r>
        <w:rPr>
          <w:rFonts w:ascii="Times New Roman" w:hAnsi="Times New Roman" w:cs="Times New Roman"/>
          <w:iCs/>
        </w:rPr>
        <w:t xml:space="preserve"> видов (художественного и позна</w:t>
      </w:r>
      <w:r w:rsidRPr="00D27477">
        <w:rPr>
          <w:rFonts w:ascii="Times New Roman" w:hAnsi="Times New Roman" w:cs="Times New Roman"/>
          <w:iCs/>
        </w:rPr>
        <w:t>вательного);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•составлять устно небол</w:t>
      </w:r>
      <w:r>
        <w:rPr>
          <w:rFonts w:ascii="Times New Roman" w:hAnsi="Times New Roman" w:cs="Times New Roman"/>
          <w:iCs/>
        </w:rPr>
        <w:t>ьшое сообщение об изучаемом язы</w:t>
      </w:r>
      <w:r w:rsidRPr="00D27477">
        <w:rPr>
          <w:rFonts w:ascii="Times New Roman" w:hAnsi="Times New Roman" w:cs="Times New Roman"/>
          <w:iCs/>
        </w:rPr>
        <w:t>ковом объекте по вопрос</w:t>
      </w:r>
      <w:r>
        <w:rPr>
          <w:rFonts w:ascii="Times New Roman" w:hAnsi="Times New Roman" w:cs="Times New Roman"/>
          <w:iCs/>
        </w:rPr>
        <w:t>ам учителя (с опорой на графиче</w:t>
      </w:r>
      <w:r w:rsidRPr="00D27477">
        <w:rPr>
          <w:rFonts w:ascii="Times New Roman" w:hAnsi="Times New Roman" w:cs="Times New Roman"/>
          <w:iCs/>
        </w:rPr>
        <w:t>скую информацию учебника или прочитанный текст);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•составлять небольшие собственные тексты по предложенной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теме, рисунку;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•анализировать изучаемы</w:t>
      </w:r>
      <w:r>
        <w:rPr>
          <w:rFonts w:ascii="Times New Roman" w:hAnsi="Times New Roman" w:cs="Times New Roman"/>
          <w:iCs/>
        </w:rPr>
        <w:t>е факты, явления языка с выделе</w:t>
      </w:r>
      <w:r w:rsidRPr="00D27477">
        <w:rPr>
          <w:rFonts w:ascii="Times New Roman" w:hAnsi="Times New Roman" w:cs="Times New Roman"/>
          <w:iCs/>
        </w:rPr>
        <w:t>нием их существенных признаков (в процессе коллективной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организации деятельности);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•осуществлять синтез как составление целого из частей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(под руководством учителя);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  <w:iCs/>
        </w:rPr>
        <w:t>•ориентироваться при р</w:t>
      </w:r>
      <w:r>
        <w:rPr>
          <w:rFonts w:ascii="Times New Roman" w:hAnsi="Times New Roman" w:cs="Times New Roman"/>
          <w:iCs/>
        </w:rPr>
        <w:t>ешении учебной задачи на возмож</w:t>
      </w:r>
      <w:r w:rsidRPr="00D27477">
        <w:rPr>
          <w:rFonts w:ascii="Times New Roman" w:hAnsi="Times New Roman" w:cs="Times New Roman"/>
          <w:iCs/>
        </w:rPr>
        <w:t>ные способы её решения;</w:t>
      </w:r>
      <w:r w:rsidRPr="00D27477">
        <w:rPr>
          <w:rFonts w:ascii="Times New Roman" w:hAnsi="Times New Roman" w:cs="Times New Roman"/>
        </w:rPr>
        <w:t>.</w:t>
      </w:r>
      <w:r w:rsidRPr="00D27477">
        <w:t xml:space="preserve"> </w:t>
      </w:r>
      <w:r w:rsidRPr="00D27477">
        <w:rPr>
          <w:rFonts w:ascii="Times New Roman" w:hAnsi="Times New Roman" w:cs="Times New Roman"/>
        </w:rPr>
        <w:t>•находить языковые примеры для иллюстрации изучаемых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языковых понятий;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•осуществлять сравнение, сопоставление, классификацию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изученных фактов язы</w:t>
      </w:r>
      <w:r>
        <w:rPr>
          <w:rFonts w:ascii="Times New Roman" w:hAnsi="Times New Roman" w:cs="Times New Roman"/>
        </w:rPr>
        <w:t>ка по заданным признакам и само</w:t>
      </w:r>
      <w:r w:rsidRPr="00D27477">
        <w:rPr>
          <w:rFonts w:ascii="Times New Roman" w:hAnsi="Times New Roman" w:cs="Times New Roman"/>
        </w:rPr>
        <w:t>стоятельно выделенным основаниям;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lastRenderedPageBreak/>
        <w:t>•обобщать (выделять ряд ил</w:t>
      </w:r>
      <w:r>
        <w:rPr>
          <w:rFonts w:ascii="Times New Roman" w:hAnsi="Times New Roman" w:cs="Times New Roman"/>
        </w:rPr>
        <w:t>и класс объектов как по заданно</w:t>
      </w:r>
      <w:r w:rsidRPr="00D27477">
        <w:rPr>
          <w:rFonts w:ascii="Times New Roman" w:hAnsi="Times New Roman" w:cs="Times New Roman"/>
        </w:rPr>
        <w:t>му признаку, так и самостоятельно);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•делать выводы в результате</w:t>
      </w:r>
      <w:r>
        <w:rPr>
          <w:rFonts w:ascii="Times New Roman" w:hAnsi="Times New Roman" w:cs="Times New Roman"/>
        </w:rPr>
        <w:t xml:space="preserve"> совместной работы класса и учи</w:t>
      </w:r>
      <w:r w:rsidRPr="00D27477">
        <w:rPr>
          <w:rFonts w:ascii="Times New Roman" w:hAnsi="Times New Roman" w:cs="Times New Roman"/>
        </w:rPr>
        <w:t>теля;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•подводить анализиру</w:t>
      </w:r>
      <w:r>
        <w:rPr>
          <w:rFonts w:ascii="Times New Roman" w:hAnsi="Times New Roman" w:cs="Times New Roman"/>
        </w:rPr>
        <w:t>емые объекты (явления) под поня</w:t>
      </w:r>
      <w:r w:rsidRPr="00D27477">
        <w:rPr>
          <w:rFonts w:ascii="Times New Roman" w:hAnsi="Times New Roman" w:cs="Times New Roman"/>
        </w:rPr>
        <w:t>тия разного уровня обо</w:t>
      </w:r>
      <w:r>
        <w:rPr>
          <w:rFonts w:ascii="Times New Roman" w:hAnsi="Times New Roman" w:cs="Times New Roman"/>
        </w:rPr>
        <w:t>бщения (слово и часть речи, сло</w:t>
      </w:r>
      <w:r w:rsidRPr="00D27477">
        <w:rPr>
          <w:rFonts w:ascii="Times New Roman" w:hAnsi="Times New Roman" w:cs="Times New Roman"/>
        </w:rPr>
        <w:t>во и член предложения,</w:t>
      </w:r>
      <w:r>
        <w:rPr>
          <w:rFonts w:ascii="Times New Roman" w:hAnsi="Times New Roman" w:cs="Times New Roman"/>
        </w:rPr>
        <w:t xml:space="preserve"> имя существительное и часть ре</w:t>
      </w:r>
      <w:r w:rsidRPr="00D27477">
        <w:rPr>
          <w:rFonts w:ascii="Times New Roman" w:hAnsi="Times New Roman" w:cs="Times New Roman"/>
        </w:rPr>
        <w:t>чи и др.);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 xml:space="preserve">•осуществлять аналогии </w:t>
      </w:r>
      <w:r>
        <w:rPr>
          <w:rFonts w:ascii="Times New Roman" w:hAnsi="Times New Roman" w:cs="Times New Roman"/>
        </w:rPr>
        <w:t>между изучаемым предметом и соб</w:t>
      </w:r>
      <w:r w:rsidRPr="00D27477">
        <w:rPr>
          <w:rFonts w:ascii="Times New Roman" w:hAnsi="Times New Roman" w:cs="Times New Roman"/>
        </w:rPr>
        <w:t xml:space="preserve">ственным опытом (под руководством </w:t>
      </w:r>
      <w:r>
        <w:rPr>
          <w:rFonts w:ascii="Times New Roman" w:hAnsi="Times New Roman" w:cs="Times New Roman"/>
        </w:rPr>
        <w:t>учителя); по результа</w:t>
      </w:r>
      <w:r w:rsidRPr="00D27477">
        <w:rPr>
          <w:rFonts w:ascii="Times New Roman" w:hAnsi="Times New Roman" w:cs="Times New Roman"/>
        </w:rPr>
        <w:t>там наблюдений находит</w:t>
      </w:r>
      <w:r>
        <w:rPr>
          <w:rFonts w:ascii="Times New Roman" w:hAnsi="Times New Roman" w:cs="Times New Roman"/>
        </w:rPr>
        <w:t>ь и формулировать правила, опре</w:t>
      </w:r>
      <w:r w:rsidRPr="00D27477">
        <w:rPr>
          <w:rFonts w:ascii="Times New Roman" w:hAnsi="Times New Roman" w:cs="Times New Roman"/>
        </w:rPr>
        <w:t>деления;</w:t>
      </w:r>
    </w:p>
    <w:p w:rsidR="00497367" w:rsidRPr="00D27477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•устанавливать причинно-следственные связи в изучаемом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 xml:space="preserve">круге явлений, строить </w:t>
      </w:r>
      <w:r>
        <w:rPr>
          <w:rFonts w:ascii="Times New Roman" w:hAnsi="Times New Roman" w:cs="Times New Roman"/>
        </w:rPr>
        <w:t>рассуждения в форме простых суж</w:t>
      </w:r>
      <w:r w:rsidRPr="00D27477">
        <w:rPr>
          <w:rFonts w:ascii="Times New Roman" w:hAnsi="Times New Roman" w:cs="Times New Roman"/>
        </w:rPr>
        <w:t>дений об объекте.</w:t>
      </w:r>
    </w:p>
    <w:p w:rsidR="00497367" w:rsidRPr="00EA7D12" w:rsidRDefault="00497367" w:rsidP="004973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7" w:name="bookmark6"/>
      <w:bookmarkEnd w:id="7"/>
      <w:r w:rsidRPr="00EA7D12">
        <w:rPr>
          <w:rFonts w:ascii="Times New Roman" w:hAnsi="Times New Roman" w:cs="Times New Roman"/>
          <w:b/>
          <w:bCs/>
          <w:i/>
          <w:iCs/>
          <w:u w:val="single"/>
        </w:rPr>
        <w:t>Коммуникативные УУД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bookmarkStart w:id="8" w:name="bookmark7"/>
      <w:bookmarkStart w:id="9" w:name="bookmark8"/>
      <w:bookmarkEnd w:id="8"/>
      <w:bookmarkEnd w:id="9"/>
      <w:r w:rsidRPr="00D27477">
        <w:rPr>
          <w:rFonts w:ascii="Times New Roman" w:hAnsi="Times New Roman" w:cs="Times New Roman"/>
          <w:iCs/>
        </w:rPr>
        <w:t>•Слушать собеседника и понимать речь других;</w:t>
      </w:r>
      <w:r>
        <w:rPr>
          <w:rFonts w:ascii="Times New Roman" w:hAnsi="Times New Roman" w:cs="Times New Roman"/>
          <w:iCs/>
        </w:rPr>
        <w:t xml:space="preserve"> 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•оформлять свои мысли в устной и письменной форме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(на уровне предложения или небольшого текста);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•принимать участие в диалоге, общей беседе, выполняя пра</w:t>
      </w:r>
      <w:r>
        <w:rPr>
          <w:rFonts w:ascii="Times New Roman" w:hAnsi="Times New Roman" w:cs="Times New Roman"/>
          <w:iCs/>
        </w:rPr>
        <w:t>в</w:t>
      </w:r>
      <w:r w:rsidRPr="00D27477">
        <w:rPr>
          <w:rFonts w:ascii="Times New Roman" w:hAnsi="Times New Roman" w:cs="Times New Roman"/>
          <w:iCs/>
        </w:rPr>
        <w:t>ила речевого поведения</w:t>
      </w:r>
      <w:r>
        <w:rPr>
          <w:rFonts w:ascii="Times New Roman" w:hAnsi="Times New Roman" w:cs="Times New Roman"/>
          <w:iCs/>
        </w:rPr>
        <w:t xml:space="preserve"> (не перебивать, выслушивать со</w:t>
      </w:r>
      <w:r w:rsidRPr="00D27477">
        <w:rPr>
          <w:rFonts w:ascii="Times New Roman" w:hAnsi="Times New Roman" w:cs="Times New Roman"/>
          <w:iCs/>
        </w:rPr>
        <w:t>беседника, стремиться понять его точку зрения и др.);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•выбирать адекватные речевые средства в диалоге с учителем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и одноклассниками;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•задавать вопросы, адекватные речевой ситуации, отвечать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на вопросы других; стро</w:t>
      </w:r>
      <w:r>
        <w:rPr>
          <w:rFonts w:ascii="Times New Roman" w:hAnsi="Times New Roman" w:cs="Times New Roman"/>
          <w:iCs/>
        </w:rPr>
        <w:t>ить понятные для партнёра выска</w:t>
      </w:r>
      <w:r w:rsidRPr="00D27477">
        <w:rPr>
          <w:rFonts w:ascii="Times New Roman" w:hAnsi="Times New Roman" w:cs="Times New Roman"/>
          <w:iCs/>
        </w:rPr>
        <w:t>зывания;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•признавать существование</w:t>
      </w:r>
      <w:r>
        <w:rPr>
          <w:rFonts w:ascii="Times New Roman" w:hAnsi="Times New Roman" w:cs="Times New Roman"/>
          <w:iCs/>
        </w:rPr>
        <w:t xml:space="preserve"> различных точек зрения; воспри</w:t>
      </w:r>
      <w:r w:rsidRPr="00D27477">
        <w:rPr>
          <w:rFonts w:ascii="Times New Roman" w:hAnsi="Times New Roman" w:cs="Times New Roman"/>
          <w:iCs/>
        </w:rPr>
        <w:t>нимать другое мнение и позицию;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•формулировать собственное мнение и аргументировать его;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>•работать в парах, учитывать мнение партнёра, высказывать</w:t>
      </w:r>
      <w:r>
        <w:rPr>
          <w:rFonts w:ascii="Times New Roman" w:hAnsi="Times New Roman" w:cs="Times New Roman"/>
          <w:iCs/>
        </w:rPr>
        <w:t xml:space="preserve"> </w:t>
      </w:r>
      <w:r w:rsidRPr="00D27477">
        <w:rPr>
          <w:rFonts w:ascii="Times New Roman" w:hAnsi="Times New Roman" w:cs="Times New Roman"/>
          <w:iCs/>
        </w:rPr>
        <w:t>своё мнение, договариваться и приходить к общему ре</w:t>
      </w:r>
      <w:r>
        <w:rPr>
          <w:rFonts w:ascii="Times New Roman" w:hAnsi="Times New Roman" w:cs="Times New Roman"/>
          <w:iCs/>
        </w:rPr>
        <w:t>ше</w:t>
      </w:r>
      <w:r w:rsidRPr="00D27477">
        <w:rPr>
          <w:rFonts w:ascii="Times New Roman" w:hAnsi="Times New Roman" w:cs="Times New Roman"/>
          <w:iCs/>
        </w:rPr>
        <w:t>нию в совместной деятел</w:t>
      </w:r>
      <w:r>
        <w:rPr>
          <w:rFonts w:ascii="Times New Roman" w:hAnsi="Times New Roman" w:cs="Times New Roman"/>
          <w:iCs/>
        </w:rPr>
        <w:t>ьности; проявлять доброжелатель</w:t>
      </w:r>
      <w:r w:rsidRPr="00D27477">
        <w:rPr>
          <w:rFonts w:ascii="Times New Roman" w:hAnsi="Times New Roman" w:cs="Times New Roman"/>
          <w:iCs/>
        </w:rPr>
        <w:t>ное отношение к партнёру;</w:t>
      </w:r>
    </w:p>
    <w:p w:rsidR="00497367" w:rsidRDefault="00497367" w:rsidP="00497367">
      <w:pPr>
        <w:pStyle w:val="ParagraphStyle"/>
        <w:jc w:val="both"/>
        <w:rPr>
          <w:rFonts w:ascii="Times New Roman" w:hAnsi="Times New Roman" w:cs="Times New Roman"/>
          <w:iCs/>
        </w:rPr>
      </w:pPr>
      <w:r w:rsidRPr="00D27477">
        <w:rPr>
          <w:rFonts w:ascii="Times New Roman" w:hAnsi="Times New Roman" w:cs="Times New Roman"/>
          <w:iCs/>
        </w:rPr>
        <w:t xml:space="preserve">•строить монологическое </w:t>
      </w:r>
      <w:r>
        <w:rPr>
          <w:rFonts w:ascii="Times New Roman" w:hAnsi="Times New Roman" w:cs="Times New Roman"/>
          <w:iCs/>
        </w:rPr>
        <w:t>высказывание с учётом поставлен</w:t>
      </w:r>
      <w:r w:rsidRPr="00D27477">
        <w:rPr>
          <w:rFonts w:ascii="Times New Roman" w:hAnsi="Times New Roman" w:cs="Times New Roman"/>
          <w:iCs/>
        </w:rPr>
        <w:t>ной коммуникативной задачи.</w:t>
      </w:r>
    </w:p>
    <w:p w:rsidR="00497367" w:rsidRDefault="00497367" w:rsidP="00497367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497367" w:rsidRPr="00801A4E" w:rsidRDefault="00497367" w:rsidP="0049736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01A4E">
        <w:rPr>
          <w:rFonts w:ascii="Times New Roman" w:hAnsi="Times New Roman" w:cs="Times New Roman"/>
          <w:b/>
          <w:bCs/>
        </w:rPr>
        <w:t>Предметные результаты</w:t>
      </w:r>
    </w:p>
    <w:p w:rsidR="00497367" w:rsidRPr="00801A4E" w:rsidRDefault="00497367" w:rsidP="0049736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0" w:name="bookmark9"/>
      <w:bookmarkEnd w:id="10"/>
      <w:r w:rsidRPr="00801A4E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bookmarkStart w:id="11" w:name="bookmark10"/>
      <w:bookmarkStart w:id="12" w:name="bookmark11"/>
      <w:bookmarkEnd w:id="11"/>
      <w:bookmarkEnd w:id="12"/>
      <w:r w:rsidRPr="00D27477">
        <w:rPr>
          <w:rFonts w:ascii="Times New Roman" w:hAnsi="Times New Roman" w:cs="Times New Roman"/>
        </w:rPr>
        <w:t>•Понимание значения русского языка как государственного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 xml:space="preserve">языка нашей страны Российской </w:t>
      </w:r>
      <w:r>
        <w:rPr>
          <w:rFonts w:ascii="Times New Roman" w:hAnsi="Times New Roman" w:cs="Times New Roman"/>
        </w:rPr>
        <w:t>Федерации, языка межна</w:t>
      </w:r>
      <w:r w:rsidRPr="00D27477">
        <w:rPr>
          <w:rFonts w:ascii="Times New Roman" w:hAnsi="Times New Roman" w:cs="Times New Roman"/>
        </w:rPr>
        <w:t>ционального общения;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•воспитание уважительного отношения к русскому языку как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родному языку русского н</w:t>
      </w:r>
      <w:r>
        <w:rPr>
          <w:rFonts w:ascii="Times New Roman" w:hAnsi="Times New Roman" w:cs="Times New Roman"/>
        </w:rPr>
        <w:t>арода и языкам, на которых гово</w:t>
      </w:r>
      <w:r w:rsidRPr="00D27477">
        <w:rPr>
          <w:rFonts w:ascii="Times New Roman" w:hAnsi="Times New Roman" w:cs="Times New Roman"/>
        </w:rPr>
        <w:t>рят другие народы;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•понимание русского языка как великого достояния русского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народа, как явления наци</w:t>
      </w:r>
      <w:r>
        <w:rPr>
          <w:rFonts w:ascii="Times New Roman" w:hAnsi="Times New Roman" w:cs="Times New Roman"/>
        </w:rPr>
        <w:t>ональной культуры, как развиваю</w:t>
      </w:r>
      <w:r w:rsidRPr="00D27477">
        <w:rPr>
          <w:rFonts w:ascii="Times New Roman" w:hAnsi="Times New Roman" w:cs="Times New Roman"/>
        </w:rPr>
        <w:t>щегося явления;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•первоначальное представление о некоторых нормах русского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языка (орфоэпических, орфографических, пунктуационных)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и правилах речевого этикета (в объёме изучаемого курса);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•начальные умения выбирать адекватные языковые средства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при составлении небольших монологических высказываний;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•овладение первоначальными научными представлениями о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системе и структуре русс</w:t>
      </w:r>
      <w:r>
        <w:rPr>
          <w:rFonts w:ascii="Times New Roman" w:hAnsi="Times New Roman" w:cs="Times New Roman"/>
        </w:rPr>
        <w:t>кого языка, знакомство с некото</w:t>
      </w:r>
      <w:r w:rsidRPr="00D27477">
        <w:rPr>
          <w:rFonts w:ascii="Times New Roman" w:hAnsi="Times New Roman" w:cs="Times New Roman"/>
        </w:rPr>
        <w:t>рыми языковыми понятиями и их признаками из разделов: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фонетика и графика, лексика, морфемика, морфология и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синтаксис (в объёме изучаемого курса);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•применение орфографических правил и правил постановки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знаков препинания в пр</w:t>
      </w:r>
      <w:r>
        <w:rPr>
          <w:rFonts w:ascii="Times New Roman" w:hAnsi="Times New Roman" w:cs="Times New Roman"/>
        </w:rPr>
        <w:t>оцессе выполнения письменных ра</w:t>
      </w:r>
      <w:r w:rsidRPr="00D27477">
        <w:rPr>
          <w:rFonts w:ascii="Times New Roman" w:hAnsi="Times New Roman" w:cs="Times New Roman"/>
        </w:rPr>
        <w:t>бот (в объёме изучаемого курса);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•первоначальные умения проверять написанное;</w:t>
      </w:r>
    </w:p>
    <w:p w:rsidR="00497367" w:rsidRPr="00D2747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t>•овладение учебными действиями с изучаемыми языковыми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единицами;</w:t>
      </w:r>
    </w:p>
    <w:p w:rsidR="0049736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  <w:r w:rsidRPr="00D27477">
        <w:rPr>
          <w:rFonts w:ascii="Times New Roman" w:hAnsi="Times New Roman" w:cs="Times New Roman"/>
        </w:rPr>
        <w:lastRenderedPageBreak/>
        <w:t>•формирование начальных умений находить, характеризовать,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сравнивать, классифицировать такие языковые единицы, как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звук, буква, слог, слово, слово как часть речи, слово как член</w:t>
      </w:r>
      <w:r>
        <w:rPr>
          <w:rFonts w:ascii="Times New Roman" w:hAnsi="Times New Roman" w:cs="Times New Roman"/>
        </w:rPr>
        <w:t xml:space="preserve"> </w:t>
      </w:r>
      <w:r w:rsidRPr="00D27477">
        <w:rPr>
          <w:rFonts w:ascii="Times New Roman" w:hAnsi="Times New Roman" w:cs="Times New Roman"/>
        </w:rPr>
        <w:t>предложения, предложение (в объёме изучаемого курса).</w:t>
      </w:r>
    </w:p>
    <w:p w:rsidR="00497367" w:rsidRDefault="00497367" w:rsidP="00497367">
      <w:pPr>
        <w:pStyle w:val="ParagraphStyle"/>
        <w:jc w:val="both"/>
        <w:rPr>
          <w:rFonts w:ascii="Times New Roman" w:hAnsi="Times New Roman" w:cs="Times New Roman"/>
        </w:rPr>
      </w:pPr>
    </w:p>
    <w:p w:rsidR="00497367" w:rsidRPr="008B6153" w:rsidRDefault="00497367" w:rsidP="00497367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</w:t>
      </w:r>
      <w:r w:rsidRPr="008B6153">
        <w:rPr>
          <w:rFonts w:ascii="Times New Roman" w:hAnsi="Times New Roman" w:cs="Times New Roman"/>
          <w:b/>
          <w:bCs/>
          <w:color w:val="000000"/>
        </w:rPr>
        <w:t>редметные результаты освоения основных</w:t>
      </w:r>
    </w:p>
    <w:p w:rsidR="00497367" w:rsidRPr="008B6153" w:rsidRDefault="00497367" w:rsidP="00497367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B6153">
        <w:rPr>
          <w:rFonts w:ascii="Times New Roman" w:hAnsi="Times New Roman" w:cs="Times New Roman"/>
          <w:b/>
          <w:bCs/>
          <w:color w:val="000000"/>
        </w:rPr>
        <w:t>содержательных линий программы</w:t>
      </w:r>
    </w:p>
    <w:p w:rsidR="00497367" w:rsidRPr="008B6153" w:rsidRDefault="00497367" w:rsidP="00497367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</w:rPr>
        <w:t>Р</w:t>
      </w:r>
      <w:r w:rsidRPr="008B6153">
        <w:rPr>
          <w:rFonts w:ascii="Times New Roman" w:hAnsi="Times New Roman" w:cs="Times New Roman"/>
          <w:b/>
          <w:bCs/>
          <w:i/>
          <w:color w:val="000000"/>
          <w:u w:val="single"/>
        </w:rPr>
        <w:t>азвитие речи</w:t>
      </w:r>
    </w:p>
    <w:p w:rsidR="00497367" w:rsidRPr="008B6153" w:rsidRDefault="00497367" w:rsidP="00497367">
      <w:pPr>
        <w:pStyle w:val="ParagraphStyle"/>
        <w:jc w:val="both"/>
        <w:rPr>
          <w:rFonts w:ascii="Times New Roman" w:hAnsi="Times New Roman" w:cs="Times New Roman"/>
          <w:bCs/>
          <w:caps/>
          <w:color w:val="000000"/>
        </w:rPr>
      </w:pPr>
      <w:r w:rsidRPr="008B6153">
        <w:rPr>
          <w:rFonts w:ascii="Times New Roman" w:hAnsi="Times New Roman" w:cs="Times New Roman"/>
          <w:bCs/>
          <w:color w:val="000000"/>
        </w:rPr>
        <w:t>освоение данного раздела распределяется по всем разд</w:t>
      </w:r>
      <w:r>
        <w:rPr>
          <w:rFonts w:ascii="Times New Roman" w:hAnsi="Times New Roman" w:cs="Times New Roman"/>
          <w:bCs/>
          <w:color w:val="000000"/>
        </w:rPr>
        <w:t>е</w:t>
      </w:r>
      <w:r w:rsidRPr="008B6153">
        <w:rPr>
          <w:rFonts w:ascii="Times New Roman" w:hAnsi="Times New Roman" w:cs="Times New Roman"/>
          <w:bCs/>
          <w:color w:val="000000"/>
        </w:rPr>
        <w:t>лам курса.</w:t>
      </w:r>
    </w:p>
    <w:p w:rsidR="00497367" w:rsidRPr="008B6153" w:rsidRDefault="00497367" w:rsidP="00497367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</w:rPr>
      </w:pPr>
      <w:r w:rsidRPr="008B6153">
        <w:rPr>
          <w:rFonts w:ascii="Times New Roman" w:hAnsi="Times New Roman" w:cs="Times New Roman"/>
          <w:b/>
          <w:bCs/>
          <w:i/>
          <w:color w:val="000000"/>
        </w:rPr>
        <w:t>О б у ч а ю щ и й с я   н а у ч и т с я: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задачи (для ответа на заданный вопрос, для выражения своего собственного мнения); •(самостоятельно) читать тексты учебника, извлекать из них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новую информацию, работать с ней в соответствии с учебно-познавательной задачей (под руководством учителя);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учебника для решения языковых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речевых задач;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•различать устную и письменную речь;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•различать диалогическую речь</w:t>
      </w:r>
      <w:r w:rsidRPr="0032394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;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диалогической речи;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•отличать текст от набора не связанных друг с другом предложений;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•анализировать текст с нарушенным порядком предложений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и восстанавливать их последовательность в тексте;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 (при её словесном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•читать вопросы к повествовательному тексту, находить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на них ответы и грамотно их записывать;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•составлять текст по рисунку, вопросам и опорным словам;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0"/>
          <w:szCs w:val="30"/>
        </w:rPr>
      </w:pPr>
      <w:r w:rsidRPr="008B6153"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п о л у ч и т   в о з м о ж н о с т ь   н а у ч и т ь с я:</w:t>
      </w:r>
      <w:r w:rsidRPr="00323945"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 на поставленный учителем вопрос,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письменном высказывании) с точки 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правильности, точности, ясности содержания;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•озаглавливать текст по его теме или по его главной мысли;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повествовательный и описательный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тексты на близкую жизненному опыту детей тему (после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предварительной подготовки);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•находить средства связи между предложениями (порядок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>слов, местоимения, синонимы);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•письменно излагать содержание прочитанного текста (после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23945">
        <w:rPr>
          <w:rFonts w:ascii="Times New Roman" w:hAnsi="Times New Roman" w:cs="Times New Roman"/>
          <w:color w:val="231F20"/>
          <w:sz w:val="24"/>
          <w:szCs w:val="24"/>
        </w:rPr>
        <w:t xml:space="preserve">предварительной подготовки) по вопросам; </w:t>
      </w:r>
    </w:p>
    <w:p w:rsidR="00497367" w:rsidRPr="00323945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945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97367" w:rsidRPr="008B615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2786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Система языка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Cs/>
          <w:color w:val="231F20"/>
          <w:sz w:val="24"/>
          <w:szCs w:val="24"/>
        </w:rPr>
        <w:t>Фонетика, орфоэпия, графика</w:t>
      </w: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н а у ч и т с 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«звук» и «буква», правильно называть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буквы и правильно произносить звуки в слове и вне слова;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качественную характеристику звука: гласный —согласный, гласный ударный — безударный, согласный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твёрдый — мягкий, парный — непарный, согласный глухой — звонкий, парный — непарный (в объёме изученного);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•характеризовать, сравнивать, классифицировать звуки вне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слова и в слове по заданным параметрам;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•понимать характеристику звука, представленную в модели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(в звуковом обозначении);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функции букв </w:t>
      </w:r>
      <w:r w:rsidRPr="004A6B2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в слове;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ударный и безударные слоги в слове;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алфавита, располагать буквы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слова по алфавиту;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при работе со словарями;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4A6B2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) как разделительного;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буквенного 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4A6B2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и мягким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знаком (</w:t>
      </w:r>
      <w:r w:rsidRPr="004A6B2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 xml:space="preserve">) — показателем мягкости согласного звука: </w:t>
      </w:r>
      <w:r w:rsidRPr="004A6B2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коньки, ёлка, маяк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4A6B2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моряк, ёж, лось, друг, сказка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п.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•осуществлять звуко-буквенный разбор простых по составу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слов с помощью заданного в учебнике алгоритма; •устанавливать соотношение звукового и буквенного 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в словах с разделительным мягким знаком (</w:t>
      </w:r>
      <w:r w:rsidRPr="004A6B2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 xml:space="preserve">): </w:t>
      </w:r>
      <w:r w:rsidRPr="004A6B2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шью, друзья,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D27863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Лексика</w:t>
      </w: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 w:rsidRPr="00D278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</w:t>
      </w:r>
      <w:r>
        <w:rPr>
          <w:rFonts w:ascii="Times New Roman" w:hAnsi="Times New Roman" w:cs="Times New Roman"/>
          <w:color w:val="231F20"/>
          <w:sz w:val="21"/>
          <w:szCs w:val="21"/>
        </w:rPr>
        <w:t>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однозначные и многозначные слова (простые случаи);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синонимах и антонимах;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синонимы и антонимы;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•подбирать к предложенным словам 1—2 синонима или антонима;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синонимов и антонимов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•наблюдать за словами, употреблёнными в прямом и переносном значении.</w:t>
      </w:r>
    </w:p>
    <w:p w:rsidR="00497367" w:rsidRPr="00D27863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п.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27863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 w:rsidRPr="00D27863">
        <w:rPr>
          <w:rFonts w:ascii="Times New Roman" w:hAnsi="Times New Roman" w:cs="Times New Roman"/>
          <w:i/>
          <w:color w:val="231F20"/>
          <w:sz w:val="24"/>
          <w:szCs w:val="24"/>
        </w:rPr>
        <w:t>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распознавать слова, употреблённые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в прямом и переносном значении (простые случаи);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переносном значении;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Состав слова (морфемика)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понятия «родственные слова», соотносить его с понятием «однокоренные слова»;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 xml:space="preserve">•владеть первоначальными признаками для опознавания однокоренных слов среди других (неоднокоренных) слов; 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•распознавать группы однокоренных слов при решении учебной задачи; подбирать родственные (однокоренные) слова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данному слову либо с заданным корнем;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формы одного и того 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слова;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омонимичными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корнями, однокоренные слова и синонимы;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слов с целью проверки изучаемых орфограмм в корне слова.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</w:pP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Морфология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имена существительные, понимать их значение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употребление в речи, опознавать одушевлённые и неодушевлённые имена существительные по вопросам «кто»?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«что?», собственные и нарицательные имена существительные, определять форму числа имён существительных;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имена прилагательные, понимать их значение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употребление в речи, опознавать форму числа имён прилагательных, роль в предложении;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глаголы, понимать их значение и употребление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речи, опознавать форму числа глаголов, роль в предложении; узнавать личные местоимения, понимать их значение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и употребление в речи;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•находить предлоги и понимать их роль в предложении и тексте;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разных частей речи и форм этих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•различать грамматические группы слов (части речи)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комплексу усвоенных признаков, определять их синтаксическую функцию в предложениях;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•выявлять принадлежность слова к определённой части речи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на основе усвоенных признаков, определять признаки частей речи; •различать имена существительные, употреблённые в форме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одного числа (</w:t>
      </w:r>
      <w:r w:rsidRPr="004A6B28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ножницы, кефир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•выявлять роль разных частей речи в художественном тексте;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497367" w:rsidRPr="004A6B28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4A6B28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словами разных частей речи в 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B28">
        <w:rPr>
          <w:rFonts w:ascii="Times New Roman" w:hAnsi="Times New Roman" w:cs="Times New Roman"/>
          <w:color w:val="231F20"/>
          <w:sz w:val="24"/>
          <w:szCs w:val="24"/>
        </w:rPr>
        <w:t>высказываниях.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Синтаксис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устной речи интонацию конца предложений;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порядок слов, знаки конца предложения;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•различать главные и второстепенные члены предложения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(без дифференциации на виды);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связи слов между словами в предложении;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•восстанавливать деформированные предложения;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по схеме, рисунку, на определённую тему.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•опознавать предложения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распространённые и нераспростра</w:t>
      </w:r>
      <w:r w:rsidRPr="0054276A">
        <w:rPr>
          <w:rFonts w:ascii="Times New Roman" w:hAnsi="Times New Roman" w:cs="Times New Roman"/>
          <w:iCs/>
          <w:color w:val="231F20"/>
          <w:sz w:val="24"/>
          <w:szCs w:val="24"/>
        </w:rPr>
        <w:t>нённые; составлять такие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предложения, распространять не</w:t>
      </w:r>
      <w:r w:rsidRPr="0054276A">
        <w:rPr>
          <w:rFonts w:ascii="Times New Roman" w:hAnsi="Times New Roman" w:cs="Times New Roman"/>
          <w:iCs/>
          <w:color w:val="231F20"/>
          <w:sz w:val="24"/>
          <w:szCs w:val="24"/>
        </w:rPr>
        <w:t>распространённые предложения второстепенными членами;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iCs/>
          <w:color w:val="231F20"/>
          <w:sz w:val="24"/>
          <w:szCs w:val="24"/>
        </w:rPr>
        <w:t>•находить предложения с обращениями.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F9669B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Орфография и пунктуация</w:t>
      </w:r>
    </w:p>
    <w:p w:rsidR="00497367" w:rsidRPr="00F9669B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гласных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и, а, у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согласных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ж, ш,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ч, щ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(в положении под ударением и без ударения);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•отсутствие мягкого знака после шипящих в буквосочетаниях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чк, чт</w:t>
      </w:r>
      <w:r w:rsidRPr="005427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чн, щн, нч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•перенос слов; •прописная буква в начале предложения, в именах собственных;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•проверяемые безударные гласные в корне слова;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•парные звонкие и глухие согласные в корне слова;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(перечень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слов в учебнике), в том числе удвоенные буквы согласных;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•разделительный мягкий знак (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предложения (. ? !);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•раздельное написание частицы </w:t>
      </w:r>
      <w:r w:rsidRPr="0054276A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не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б) применять орфографическое чтение (проговаривание)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при письме под диктовку и при списывании;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в) безошибочно списывать текст объёмом 40—50 слов с доски и из учебника;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497367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п.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F9669B">
        <w:rPr>
          <w:rFonts w:ascii="Times New Roman" w:hAnsi="Times New Roman" w:cs="Times New Roman"/>
          <w:b/>
          <w:i/>
          <w:color w:val="231F20"/>
          <w:sz w:val="24"/>
          <w:szCs w:val="24"/>
        </w:rPr>
        <w:t>я: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понятий «орфограмма», «проверяемая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орфограмма», «непроверяемая орфограмма»;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•определять разновидности орфограмм и соотносить их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•разграничивать орфограммы на изученные правила письма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и неизученные;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•обнаруживать орфограммы по освоенным опознавательным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признакам в указанных учителем словах;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•применять разные способы проверки правописания слов: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497367" w:rsidRPr="0054276A" w:rsidRDefault="00497367" w:rsidP="0049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54276A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учебника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76A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при проверке написания слов с непроверяемыми орфограммами.</w:t>
      </w:r>
    </w:p>
    <w:p w:rsidR="00497367" w:rsidRPr="00595547" w:rsidRDefault="00497367" w:rsidP="00497367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497367" w:rsidRPr="006D12DD" w:rsidRDefault="00497367" w:rsidP="00497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67" w:rsidRPr="006D12DD" w:rsidRDefault="00497367" w:rsidP="00497367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6D12DD"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  <w:t>Для реализации программного содержания используется учебно-методическое обеспечение:</w:t>
      </w:r>
    </w:p>
    <w:p w:rsidR="00497367" w:rsidRPr="00806FD2" w:rsidRDefault="00497367" w:rsidP="00497367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806FD2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06FD2">
        <w:rPr>
          <w:rFonts w:ascii="Times New Roman" w:hAnsi="Times New Roman" w:cs="Times New Roman"/>
          <w:i/>
          <w:iCs/>
          <w:sz w:val="24"/>
          <w:szCs w:val="24"/>
        </w:rPr>
        <w:t>Канакина, В. П.</w:t>
      </w:r>
      <w:r w:rsidRPr="00806FD2">
        <w:rPr>
          <w:rFonts w:ascii="Times New Roman" w:hAnsi="Times New Roman" w:cs="Times New Roman"/>
          <w:sz w:val="24"/>
          <w:szCs w:val="24"/>
        </w:rPr>
        <w:t xml:space="preserve"> Русский язык. Рабочие программы. 1–4 классы: пособие для учителей общеобразоват. учреждений / В. П. Канакина, В. Г. Горецкий, М. В. Бойкина, М. Н. Дементьева, Н. А. Стеф</w:t>
      </w:r>
      <w:r>
        <w:rPr>
          <w:rFonts w:ascii="Times New Roman" w:hAnsi="Times New Roman" w:cs="Times New Roman"/>
          <w:sz w:val="24"/>
          <w:szCs w:val="24"/>
        </w:rPr>
        <w:t>аненко. – М. : Просвещение, 2017</w:t>
      </w:r>
      <w:r w:rsidRPr="00806FD2">
        <w:rPr>
          <w:rFonts w:ascii="Times New Roman" w:hAnsi="Times New Roman" w:cs="Times New Roman"/>
          <w:sz w:val="24"/>
          <w:szCs w:val="24"/>
        </w:rPr>
        <w:t>.</w:t>
      </w:r>
    </w:p>
    <w:p w:rsidR="00497367" w:rsidRPr="00806FD2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6FD2">
        <w:rPr>
          <w:rFonts w:ascii="Times New Roman" w:hAnsi="Times New Roman" w:cs="Times New Roman"/>
        </w:rPr>
        <w:t>2.</w:t>
      </w:r>
      <w:r w:rsidRPr="00806FD2">
        <w:rPr>
          <w:rFonts w:ascii="Times New Roman" w:hAnsi="Times New Roman" w:cs="Times New Roman"/>
          <w:i/>
          <w:iCs/>
        </w:rPr>
        <w:t> Канакина, В. П.</w:t>
      </w:r>
      <w:r w:rsidRPr="00806FD2">
        <w:rPr>
          <w:rFonts w:ascii="Times New Roman" w:hAnsi="Times New Roman" w:cs="Times New Roman"/>
        </w:rPr>
        <w:t xml:space="preserve"> Русский язык. 2 класс: учеб. для общеобразоват. учреждений : в 2 ч. / В. П. Канакина, В. Г. Горецкий. – М. : Прос</w:t>
      </w:r>
      <w:r>
        <w:rPr>
          <w:rFonts w:ascii="Times New Roman" w:hAnsi="Times New Roman" w:cs="Times New Roman"/>
        </w:rPr>
        <w:t>вещение, 2017</w:t>
      </w:r>
      <w:r w:rsidRPr="00806FD2">
        <w:rPr>
          <w:rFonts w:ascii="Times New Roman" w:hAnsi="Times New Roman" w:cs="Times New Roman"/>
        </w:rPr>
        <w:t>.</w:t>
      </w:r>
    </w:p>
    <w:p w:rsidR="00497367" w:rsidRPr="00806FD2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06FD2">
        <w:rPr>
          <w:rFonts w:ascii="Times New Roman" w:hAnsi="Times New Roman" w:cs="Times New Roman"/>
        </w:rPr>
        <w:t>3  </w:t>
      </w:r>
      <w:r w:rsidRPr="00806FD2">
        <w:rPr>
          <w:rFonts w:ascii="Times New Roman" w:hAnsi="Times New Roman" w:cs="Times New Roman"/>
          <w:i/>
          <w:iCs/>
        </w:rPr>
        <w:t>Канакина, В. П.</w:t>
      </w:r>
      <w:r w:rsidRPr="00806FD2">
        <w:rPr>
          <w:rFonts w:ascii="Times New Roman" w:hAnsi="Times New Roman" w:cs="Times New Roman"/>
        </w:rPr>
        <w:t xml:space="preserve"> Русский язык. 1–4 классы: сборник диктантов и самостоятельных работ / В. П. Канакина, Г. С. Ще</w:t>
      </w:r>
      <w:r>
        <w:rPr>
          <w:rFonts w:ascii="Times New Roman" w:hAnsi="Times New Roman" w:cs="Times New Roman"/>
        </w:rPr>
        <w:t>голева. – М. : Просвещение, 2018</w:t>
      </w:r>
      <w:r w:rsidRPr="00806FD2">
        <w:rPr>
          <w:rFonts w:ascii="Times New Roman" w:hAnsi="Times New Roman" w:cs="Times New Roman"/>
        </w:rPr>
        <w:t>.</w:t>
      </w:r>
    </w:p>
    <w:p w:rsidR="00497367" w:rsidRPr="00A92C9B" w:rsidRDefault="00497367" w:rsidP="00497367">
      <w:pPr>
        <w:pStyle w:val="ParagraphStyle"/>
        <w:spacing w:line="252" w:lineRule="auto"/>
        <w:ind w:firstLine="360"/>
        <w:jc w:val="both"/>
        <w:rPr>
          <w:rFonts w:asciiTheme="minorHAnsi" w:hAnsiTheme="minorHAnsi" w:cs="Times New Roman"/>
          <w:sz w:val="28"/>
          <w:szCs w:val="28"/>
        </w:rPr>
      </w:pPr>
      <w:r w:rsidRPr="00806FD2">
        <w:rPr>
          <w:rFonts w:ascii="Times New Roman" w:hAnsi="Times New Roman" w:cs="Times New Roman"/>
        </w:rPr>
        <w:t>4. </w:t>
      </w:r>
      <w:r w:rsidRPr="00806FD2">
        <w:rPr>
          <w:rFonts w:ascii="Times New Roman" w:hAnsi="Times New Roman" w:cs="Times New Roman"/>
          <w:i/>
          <w:iCs/>
        </w:rPr>
        <w:t>Русский</w:t>
      </w:r>
      <w:r w:rsidRPr="00806FD2">
        <w:rPr>
          <w:rFonts w:ascii="Times New Roman" w:hAnsi="Times New Roman" w:cs="Times New Roman"/>
        </w:rPr>
        <w:t xml:space="preserve"> язык. 2 класс [Электронный ресурс] : электрон. прил. к учеб. В. П. Канакиной. – М. </w:t>
      </w:r>
      <w:r>
        <w:rPr>
          <w:rFonts w:ascii="Times New Roman" w:hAnsi="Times New Roman" w:cs="Times New Roman"/>
        </w:rPr>
        <w:t>: Просвещение, 2016</w:t>
      </w:r>
      <w:r w:rsidRPr="00806FD2">
        <w:rPr>
          <w:rFonts w:ascii="Times New Roman" w:hAnsi="Times New Roman" w:cs="Times New Roman"/>
        </w:rPr>
        <w:t>. – 1 электрон. опт. диск (СD-ROM).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2</w:t>
      </w:r>
      <w:r w:rsidRPr="006D12DD">
        <w:rPr>
          <w:rFonts w:ascii="Times New Roman" w:hAnsi="Times New Roman" w:cs="Times New Roman"/>
          <w:b/>
          <w:i/>
          <w:color w:val="000000"/>
          <w:u w:val="single"/>
        </w:rPr>
        <w:t>. Дополнительная литература.</w:t>
      </w:r>
      <w:r w:rsidRPr="006D12DD">
        <w:rPr>
          <w:rFonts w:ascii="Times New Roman" w:hAnsi="Times New Roman" w:cs="Times New Roman"/>
        </w:rPr>
        <w:t xml:space="preserve">  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 xml:space="preserve">1. </w:t>
      </w:r>
      <w:r w:rsidRPr="006D12DD">
        <w:rPr>
          <w:rFonts w:ascii="Times New Roman" w:hAnsi="Times New Roman" w:cs="Times New Roman"/>
          <w:i/>
          <w:iCs/>
        </w:rPr>
        <w:t>Даль, В. И.</w:t>
      </w:r>
      <w:r w:rsidRPr="006D12DD">
        <w:rPr>
          <w:rFonts w:ascii="Times New Roman" w:hAnsi="Times New Roman" w:cs="Times New Roman"/>
        </w:rPr>
        <w:t xml:space="preserve"> Толковый словарь русского языка </w:t>
      </w:r>
      <w:r>
        <w:rPr>
          <w:rFonts w:ascii="Times New Roman" w:hAnsi="Times New Roman" w:cs="Times New Roman"/>
        </w:rPr>
        <w:t>/ В. И. Даль. – М. : Эксмо, 2016</w:t>
      </w:r>
      <w:r w:rsidRPr="006D12DD">
        <w:rPr>
          <w:rFonts w:ascii="Times New Roman" w:hAnsi="Times New Roman" w:cs="Times New Roman"/>
        </w:rPr>
        <w:t>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2. </w:t>
      </w:r>
      <w:r w:rsidRPr="006D12DD">
        <w:rPr>
          <w:rFonts w:ascii="Times New Roman" w:hAnsi="Times New Roman" w:cs="Times New Roman"/>
          <w:i/>
          <w:iCs/>
        </w:rPr>
        <w:t>Дьячкова, Г. Т</w:t>
      </w:r>
      <w:r w:rsidRPr="006D12DD">
        <w:rPr>
          <w:rFonts w:ascii="Times New Roman" w:hAnsi="Times New Roman" w:cs="Times New Roman"/>
        </w:rPr>
        <w:t>. Русский язык. 1–2 классы: задания, упражнения, тесты, проверочные диктанты / Г. Т. Дьячкова.</w:t>
      </w:r>
      <w:r w:rsidRPr="006D12DD">
        <w:rPr>
          <w:rFonts w:ascii="Times New Roman" w:hAnsi="Times New Roman" w:cs="Times New Roman"/>
          <w:b/>
          <w:bCs/>
        </w:rPr>
        <w:t xml:space="preserve"> </w:t>
      </w:r>
      <w:r w:rsidRPr="006D12DD">
        <w:rPr>
          <w:rFonts w:ascii="Times New Roman" w:hAnsi="Times New Roman" w:cs="Times New Roman"/>
        </w:rPr>
        <w:t>– Волгоград : Учитель, 2013.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3. </w:t>
      </w:r>
      <w:r w:rsidRPr="006D12DD">
        <w:rPr>
          <w:rFonts w:ascii="Times New Roman" w:hAnsi="Times New Roman" w:cs="Times New Roman"/>
          <w:i/>
          <w:iCs/>
        </w:rPr>
        <w:t xml:space="preserve"> Малахова, М. М.</w:t>
      </w:r>
      <w:r w:rsidRPr="006D12DD">
        <w:rPr>
          <w:rFonts w:ascii="Times New Roman" w:hAnsi="Times New Roman" w:cs="Times New Roman"/>
        </w:rPr>
        <w:t xml:space="preserve"> Русский язык в загадках. Разрезные карточки. 1–4 классы / М. М. Малахова. – Волгоград : Учитель, 2012.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4. </w:t>
      </w:r>
      <w:r w:rsidRPr="006D12DD">
        <w:rPr>
          <w:rFonts w:ascii="Times New Roman" w:hAnsi="Times New Roman" w:cs="Times New Roman"/>
          <w:i/>
          <w:iCs/>
        </w:rPr>
        <w:t>Набойщикова, Н. В</w:t>
      </w:r>
      <w:r w:rsidRPr="006D12DD">
        <w:rPr>
          <w:rFonts w:ascii="Times New Roman" w:hAnsi="Times New Roman" w:cs="Times New Roman"/>
        </w:rPr>
        <w:t>. Тренинговые карточки по русскому языку для начальной школы. 1–4 классы / Н. В. Набойщикова. – Волгоград : Учитель, 2013.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5. </w:t>
      </w:r>
      <w:r w:rsidRPr="006D12DD">
        <w:rPr>
          <w:rFonts w:ascii="Times New Roman" w:hAnsi="Times New Roman" w:cs="Times New Roman"/>
          <w:i/>
          <w:iCs/>
        </w:rPr>
        <w:t>Русский</w:t>
      </w:r>
      <w:r w:rsidRPr="006D12DD">
        <w:rPr>
          <w:rFonts w:ascii="Times New Roman" w:hAnsi="Times New Roman" w:cs="Times New Roman"/>
        </w:rPr>
        <w:t xml:space="preserve"> орфографический словарь / О. Е. Иванова, В. В. Лопатин, И. В. Нечаева, Л. К. Чельцова ; отв. ред. В. В. Лопатин. – М. : АСТ-Пресс Книга, 2013.</w:t>
      </w:r>
    </w:p>
    <w:p w:rsidR="00497367" w:rsidRPr="006D12DD" w:rsidRDefault="00497367" w:rsidP="004973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6. </w:t>
      </w:r>
      <w:r w:rsidRPr="006D12DD">
        <w:rPr>
          <w:rFonts w:ascii="Times New Roman" w:hAnsi="Times New Roman" w:cs="Times New Roman"/>
          <w:i/>
          <w:iCs/>
        </w:rPr>
        <w:t>Шевченко, Г. Н</w:t>
      </w:r>
      <w:r w:rsidRPr="006D12DD">
        <w:rPr>
          <w:rFonts w:ascii="Times New Roman" w:hAnsi="Times New Roman" w:cs="Times New Roman"/>
        </w:rPr>
        <w:t>. Русский язык. 1–4 классы : тесты для обобщающего контроля / Г. Н. Шевченко. – Волгоград : Учитель, 2011.</w:t>
      </w:r>
    </w:p>
    <w:p w:rsidR="00497367" w:rsidRPr="006D12DD" w:rsidRDefault="00497367" w:rsidP="00497367">
      <w:pPr>
        <w:pStyle w:val="ae"/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 xml:space="preserve">3. </w:t>
      </w:r>
      <w:r w:rsidRPr="006D12DD">
        <w:rPr>
          <w:b/>
          <w:i/>
          <w:color w:val="000000"/>
          <w:u w:val="single"/>
        </w:rPr>
        <w:t>Информационно-коммуникативные средства.</w:t>
      </w:r>
    </w:p>
    <w:p w:rsidR="00497367" w:rsidRPr="006D12DD" w:rsidRDefault="00497367" w:rsidP="00497367">
      <w:pPr>
        <w:pStyle w:val="ae"/>
        <w:shd w:val="clear" w:color="auto" w:fill="FFFFFF"/>
        <w:spacing w:before="0" w:beforeAutospacing="0" w:after="0" w:afterAutospacing="0" w:line="249" w:lineRule="atLeast"/>
      </w:pPr>
      <w:r w:rsidRPr="00EA7D12">
        <w:rPr>
          <w:b/>
          <w:i/>
          <w:color w:val="000000"/>
        </w:rPr>
        <w:t xml:space="preserve">    </w:t>
      </w:r>
      <w:r w:rsidRPr="006D12DD">
        <w:rPr>
          <w:b/>
          <w:i/>
          <w:color w:val="000000"/>
          <w:u w:val="single"/>
        </w:rPr>
        <w:t xml:space="preserve"> </w:t>
      </w:r>
      <w:r w:rsidRPr="006D12DD">
        <w:rPr>
          <w:color w:val="000000"/>
        </w:rPr>
        <w:t xml:space="preserve">    Русский язык: электронное приложение к учебнику В.П. Канакиной, В.Г. Горецкого (М.: Образование-Медиа, 2015 г). (</w:t>
      </w:r>
      <w:r w:rsidRPr="006D12DD">
        <w:rPr>
          <w:color w:val="000000"/>
          <w:lang w:val="en-US"/>
        </w:rPr>
        <w:t>CD</w:t>
      </w:r>
      <w:r w:rsidRPr="006D12DD">
        <w:rPr>
          <w:color w:val="000000"/>
        </w:rPr>
        <w:t>)</w:t>
      </w:r>
    </w:p>
    <w:p w:rsidR="00497367" w:rsidRPr="006D12DD" w:rsidRDefault="00497367" w:rsidP="0049736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 w:line="249" w:lineRule="atLeast"/>
        <w:ind w:left="502"/>
        <w:rPr>
          <w:b/>
          <w:i/>
          <w:color w:val="000000"/>
          <w:u w:val="single"/>
        </w:rPr>
      </w:pPr>
      <w:r w:rsidRPr="006D12DD">
        <w:rPr>
          <w:b/>
          <w:i/>
          <w:color w:val="000000"/>
          <w:u w:val="single"/>
        </w:rPr>
        <w:t>Наглядные пособия.</w:t>
      </w:r>
    </w:p>
    <w:p w:rsidR="00497367" w:rsidRPr="006D12DD" w:rsidRDefault="00497367" w:rsidP="0049736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6D12DD">
        <w:rPr>
          <w:color w:val="000000"/>
        </w:rPr>
        <w:t>Комплект демонстрационных таблиц  к основным разделам грамматического материала, содержащегося в программе по русскому языку.</w:t>
      </w:r>
    </w:p>
    <w:p w:rsidR="00497367" w:rsidRPr="006D12DD" w:rsidRDefault="00497367" w:rsidP="0049736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6D12DD">
        <w:rPr>
          <w:color w:val="000000"/>
        </w:rPr>
        <w:t>Наборы предметных картинок.</w:t>
      </w:r>
    </w:p>
    <w:p w:rsidR="00497367" w:rsidRPr="006D12DD" w:rsidRDefault="00497367" w:rsidP="00497367">
      <w:pPr>
        <w:pStyle w:val="ParagraphStyle"/>
        <w:numPr>
          <w:ilvl w:val="0"/>
          <w:numId w:val="45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Раздаточный материал.</w:t>
      </w:r>
    </w:p>
    <w:p w:rsidR="00497367" w:rsidRPr="006D12DD" w:rsidRDefault="00497367" w:rsidP="00497367">
      <w:pPr>
        <w:pStyle w:val="ParagraphStyle"/>
        <w:numPr>
          <w:ilvl w:val="0"/>
          <w:numId w:val="45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Изобразительные наглядные пособия.</w:t>
      </w:r>
    </w:p>
    <w:p w:rsidR="00497367" w:rsidRPr="006D12DD" w:rsidRDefault="00497367" w:rsidP="00497367">
      <w:pPr>
        <w:pStyle w:val="ParagraphStyle"/>
        <w:numPr>
          <w:ilvl w:val="0"/>
          <w:numId w:val="45"/>
        </w:numPr>
        <w:spacing w:line="252" w:lineRule="auto"/>
        <w:jc w:val="both"/>
        <w:rPr>
          <w:rFonts w:ascii="Times New Roman" w:hAnsi="Times New Roman" w:cs="Times New Roman"/>
        </w:rPr>
      </w:pPr>
      <w:r w:rsidRPr="006D12DD">
        <w:rPr>
          <w:rFonts w:ascii="Times New Roman" w:hAnsi="Times New Roman" w:cs="Times New Roman"/>
        </w:rPr>
        <w:t>Таблицы.</w:t>
      </w:r>
    </w:p>
    <w:p w:rsidR="00497367" w:rsidRPr="006D12DD" w:rsidRDefault="00497367" w:rsidP="0049736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 w:line="249" w:lineRule="atLeast"/>
        <w:ind w:left="720"/>
        <w:rPr>
          <w:color w:val="000000"/>
        </w:rPr>
      </w:pPr>
      <w:r w:rsidRPr="006D12DD">
        <w:rPr>
          <w:color w:val="000000"/>
        </w:rPr>
        <w:t>Словари по русскому языку: орфографический, толковый, орфоэпический, фразеологизмов.</w:t>
      </w:r>
    </w:p>
    <w:p w:rsidR="00497367" w:rsidRPr="006D12DD" w:rsidRDefault="00497367" w:rsidP="00497367">
      <w:pPr>
        <w:pStyle w:val="ae"/>
        <w:numPr>
          <w:ilvl w:val="0"/>
          <w:numId w:val="43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rPr>
          <w:b/>
          <w:i/>
          <w:color w:val="000000"/>
          <w:u w:val="single"/>
        </w:rPr>
        <w:t xml:space="preserve">Материально-технические средства. </w:t>
      </w:r>
    </w:p>
    <w:p w:rsidR="00497367" w:rsidRPr="006D12DD" w:rsidRDefault="00497367" w:rsidP="00497367">
      <w:pPr>
        <w:pStyle w:val="ae"/>
        <w:numPr>
          <w:ilvl w:val="0"/>
          <w:numId w:val="48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>Компьютерная техника,</w:t>
      </w:r>
    </w:p>
    <w:p w:rsidR="00497367" w:rsidRPr="006D12DD" w:rsidRDefault="00497367" w:rsidP="00497367">
      <w:pPr>
        <w:pStyle w:val="ae"/>
        <w:numPr>
          <w:ilvl w:val="0"/>
          <w:numId w:val="48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 xml:space="preserve">экспозиционный экран, </w:t>
      </w:r>
    </w:p>
    <w:p w:rsidR="00497367" w:rsidRPr="006D12DD" w:rsidRDefault="00497367" w:rsidP="00497367">
      <w:pPr>
        <w:pStyle w:val="ae"/>
        <w:numPr>
          <w:ilvl w:val="0"/>
          <w:numId w:val="48"/>
        </w:numPr>
        <w:shd w:val="clear" w:color="auto" w:fill="FFFFFF"/>
        <w:spacing w:before="0" w:beforeAutospacing="0" w:after="120" w:afterAutospacing="0"/>
        <w:ind w:left="0"/>
        <w:jc w:val="both"/>
      </w:pPr>
      <w:r w:rsidRPr="006D12DD">
        <w:t>аудиторная доска с магнитной поверхностью и набором приспособлений для крепления таблиц, картинок.</w:t>
      </w:r>
    </w:p>
    <w:p w:rsidR="00497367" w:rsidRPr="006D12DD" w:rsidRDefault="00497367" w:rsidP="00497367">
      <w:pPr>
        <w:pStyle w:val="ParagraphStyle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6D12DD">
        <w:rPr>
          <w:rFonts w:ascii="Times New Roman" w:hAnsi="Times New Roman" w:cs="Times New Roman"/>
          <w:b/>
          <w:bCs/>
          <w:u w:val="single"/>
        </w:rPr>
        <w:t>6.Интернет-ресурсы:</w:t>
      </w:r>
    </w:p>
    <w:p w:rsidR="00497367" w:rsidRPr="006D12DD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http://www.rusedu.ru/detail_9213.html</w:t>
      </w:r>
    </w:p>
    <w:p w:rsidR="00497367" w:rsidRPr="006D12DD" w:rsidRDefault="00497367" w:rsidP="00497367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 w:rsidRPr="006D12DD">
        <w:rPr>
          <w:rFonts w:ascii="Times New Roman" w:hAnsi="Times New Roman" w:cs="Times New Roman"/>
          <w:color w:val="002060"/>
        </w:rPr>
        <w:t>http://viki.rdf.ru/item/1217/</w:t>
      </w:r>
    </w:p>
    <w:p w:rsidR="00497367" w:rsidRPr="006D12DD" w:rsidRDefault="00497367" w:rsidP="00497367">
      <w:pPr>
        <w:pStyle w:val="ae"/>
        <w:shd w:val="clear" w:color="auto" w:fill="FFFFFF"/>
        <w:spacing w:before="0" w:beforeAutospacing="0" w:after="0" w:afterAutospacing="0"/>
        <w:ind w:firstLine="518"/>
        <w:rPr>
          <w:color w:val="000000"/>
        </w:rPr>
      </w:pPr>
    </w:p>
    <w:p w:rsidR="00497367" w:rsidRPr="006D12DD" w:rsidRDefault="00497367" w:rsidP="00497367">
      <w:p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Pr="00D87096" w:rsidRDefault="00497367" w:rsidP="0049736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97367" w:rsidRDefault="00497367" w:rsidP="0049736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7367" w:rsidRPr="00497367" w:rsidRDefault="00497367" w:rsidP="0049736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367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*РУССКИЙ   ЯЗЫК*</w:t>
      </w:r>
    </w:p>
    <w:p w:rsidR="00497367" w:rsidRDefault="00497367" w:rsidP="00497367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7367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(170 часов)</w:t>
      </w:r>
      <w:bookmarkStart w:id="13" w:name="_Toc327800450"/>
      <w:bookmarkEnd w:id="13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tbl>
      <w:tblPr>
        <w:tblW w:w="515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1141"/>
        <w:gridCol w:w="3928"/>
        <w:gridCol w:w="4629"/>
        <w:gridCol w:w="1967"/>
        <w:gridCol w:w="1268"/>
        <w:gridCol w:w="1409"/>
      </w:tblGrid>
      <w:tr w:rsidR="00497367" w:rsidTr="00497367">
        <w:trPr>
          <w:trHeight w:val="2"/>
          <w:tblHeader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(кол-во часов)</w:t>
            </w:r>
          </w:p>
        </w:tc>
        <w:tc>
          <w:tcPr>
            <w:tcW w:w="3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Домашнее 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задание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497367" w:rsidTr="00497367">
        <w:trPr>
          <w:trHeight w:val="341"/>
          <w:tblHeader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Факт</w:t>
            </w: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«Наша речь»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(3 часа)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Знакомство с учебником «Русский язык». Виды речи.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различении устной и письменной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задания: «Проверь себя»</w:t>
            </w:r>
            <w:r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Сотрудничать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одноклассниками при выполнении учебной задачи: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роли при чтении диалога. Выразительно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ролям.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 упр.1, Р/т с.4 упр.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речь. Что можно узнать о человеке по его речи?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рассказать эпизод из знакомой сказки. Дать харастеристику их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и монолог.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 упр. 10, составить письменно диалог, используя в нём слова здравствуй и прощай.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497367" w:rsidRDefault="00497367">
            <w:pPr>
              <w:pStyle w:val="ParagraphStyle"/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«Текст»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7367" w:rsidRDefault="00497367">
            <w:pPr>
              <w:pStyle w:val="ParagraphStyle"/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(3 часа)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Что такое текст? Тема текста.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предложение.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тексту.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из деформированных предложений.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небольшие тексты по рисунку, на заданную тему, по данному началу и концу.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содержание.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17 - правило; стр. 19 упр. 17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мысль текста.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6 упр.9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текста.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7 упр.11; стр.8 упр.13 (устно)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«Предложение»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(12 часов)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Предложение как единица речи, его назначение и признаки.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из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границы предложения в деформированном тексте,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 препинания в конце предложения.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интонацию конца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схемы предложений, соотносить схему и предложение.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составлении предложения по рисунку и заданной схеме.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букву в начале предложения и точку в конце предложения.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предложении раздельно.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постановкой тире (—) в диалогической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стр.9 упр.14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слов в предложении.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стр.10 упр.18; стр.11 упр.19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Логическое (смысловое) ударение в предложении.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стр.11 упр.21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Главные члены предложения (основа предложения)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 упр.32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(5)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Входной контрольный диктант.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(6)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Второстепенные члены предложения.</w:t>
            </w:r>
          </w:p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своё предложение со словом рисунок или рисовать.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(7)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Подлежащее и сказуемое - главные члены предложения.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стр.12 упр.23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(8)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Подлежащее и сказуемое - главные члены предложения.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задания 3,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(9)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Распространённые и нераспространённые предложения.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стр.13 упр.24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(10)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слов в предложении.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14 упр.26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(11)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 по репродукции картины И.С. Остроухова «Золотая осень».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стр.14 упр.27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(12)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слов в предложении. Обобщение и систематизация знаний о предложении. Проверочная работа по теме «Предложение».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Стр.40 задание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«Слова, слова, слова...»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(18 часов)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Слово и его лексическое значение.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количество слов в предложении,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вычленять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из предложения.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различении слов — названий предметов, признаков предметов, действий предметов по лексическому значению и вопросу.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значению (люди, животные, растения и др.)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тематические группы.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речи «вежливые слова».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употреблением однозначных и многозначных слов, а также слов, близких и противоположных по значению, в речи,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их различении.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словарями учебника: толковым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близких и противоположных по значению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нужную информацию о слове.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этимологию слов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пенал, здравствуйте, благодарю.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тестовые задания электронного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приложения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рисунку и опорным словам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слог.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слоговой структурой различных слов.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в слове слогов.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способы определения слогов в слове через проведение лингвистического опыта со словом.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слов,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по количеству слогов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данным моделям.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относительно количества в них гласных и согласных звуков.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количеству в них слогов.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из слогов.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Самостоятельно 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заданным количеством слогов.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возможности переноса слов с одной строки на другую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крот, улей, зима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путём наблюдения способы переноса слов с одной строки на другую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ва-силёк,васи-лёк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слогам.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предложениях сравнения,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 какой целью они использованы авторами.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творческое воображение, подбирая свои примеры сравнений.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ролью словесного ударения в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слове,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значимость в речи.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ударение в слове,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 рациональные способы определения ударения в слове.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значения слова в за-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висимости от ударения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мок и зам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слоги.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слогоударной структуры слова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ним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простейшие слогоударные модели слов.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в соответствии с нормами литературного произношения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этой точки зрения произнесённое слово.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орфоэпическим словарём,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произношении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 по её данному началу и заключительной части и рисункам к сказке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стр.15 упр.28; стр.17 упр.33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как общее название многих однородных предметов. Тематические группы слов.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стр.16 упр.30, 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Однозначные и многозначные слова.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выбор: Р/т стр.17 упр.32, стр.18 упр.34, 35.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Прямое и переносное значение слов.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стр.19 упр.36, 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(5)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Синонимы.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20 упр.38, 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Антонимы.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стр.22 упр.44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(7)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Синонимы и антонимы (обобщение знаний)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Стр.58 упр.74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(8)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Изложение текста.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о другом грибе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Родственные слова.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Стр.60 упр.83; узнать у родителей свою родословную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(10)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Родственные слова и синонимы. Родственные слова и слова с омонимичными корнями. Однокоренные слова. Корень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стр.23 упр.46, 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(11)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Однокоренные слова. Корень слова. Единообразное написание корня в однокоренных словах.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Стр.63 упр.90; Р/т стр. 24 упр.49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(12)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Однокоренные слова. Корень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26 упр.54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(13)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Слог как минимальная произносительная единица.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стр.27 упр.55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(14)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Ударение.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Р/т стр.29 упр. 59, 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(15)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Ударение (продолжение)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стр.28 упр.58; стр.30 упр. 62, 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Перенос слов по слогам.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переноса слов; Р/т стр. 31 упр.66; стр.32 упр.67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(17)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Перенос слов по слогам (продолжение)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стр.31 упр.65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(18)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 по серии сюжетных рисунков, вопросам и опорным словам.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стр.32 упр.68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497367" w:rsidRDefault="00497367">
            <w:pPr>
              <w:pStyle w:val="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«Звуки и буквы»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7367" w:rsidRDefault="00497367">
            <w:pPr>
              <w:pStyle w:val="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(59 часов)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Звуки и буквы.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и буквы.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образованием звуков речи на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 проведения лингвистического опыта.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знаково-символические действия при моделировании звуков.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условные обозначения звуков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звуковое и буквенное обозначения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принятыми в русском языке обозначениями звуков.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образностью русских слов, которые передают звуки природы.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значимости изучения алфавита.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в алфавитном порядке.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«Алфавит» в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по сходству в их названии, по характеристике звука, который они называют.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заданные слова в алфавитном порядке.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 алфавита при пользовании словарями.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сотрудничество в парах при выполнении учебных задач.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этимологией слов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алфавит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слове гласные звуки по их признакам.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 и буквы, обозначающие 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форзацами учебника «Чудо-городок звуков» и «Чудо-городок букв», а также с памяткой в учебнике «Гласные звуки и буквы».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«работу» букв, обозначающих гласные звуки в слове.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развёрнутый ответ на вопрос по содержанию сказки Г. Х. Андерсена «Дюймовочка».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слове согласные звуки по их признакам.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образованием согласных звуков и правильно их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согласный звук в слове и вне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Дифференцировать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и согласные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«работу» букв, обозначающих согласные звуки в слове. 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согласный звук [й’] и гласный звук [и].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из слогов, в одном из ко-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торых есть звук [й’].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путём наблюдения способы переноса слов с буквой «и краткое»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май-ка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написанием и произношением слов с удвоенными согласными и определять способ переноса слов с удвоенными согласными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ван-на, кас-са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переносе слов с буквой «и краткое»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чай-ка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 и с удвоенными согласными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ван-на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слове и вне слова мягкие и твёрдые, парные и непарные согласные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графической информацией,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получать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сведения о согласных звуках.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форзацами учебника «Чудо-городок звуков» и «Чудо-городок букв».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правильно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мягкие и твёрдые согласные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Дифференцировать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буквы, обозначающие твёрдые и мягкие согласные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 условных обозначений твёрдых и мягких согласных [м’], [м].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«работу» букв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и, е, ё, ю, я, ь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согласных в слове.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обозначена на письме твёрдость-мягкость согласного звука.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количество звуков и букв в таких словах, как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конь, день, деньки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расхождения звуков и букв в этих словах.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мягким знаком (ь).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путём наблюдения способы переноса слов с мягким знаком (ь) в середине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 в переносе слов с мягким знаком (ь)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паль-цы, паль-то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мягкость согласного звука мягким знаком (ь) в конце слова и в середине слова перед согласным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день, коньки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непарные мягкие шипящие звуки.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буквосочетания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чк, чн, чт, щн, нч, 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такими сочетаниями.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правильное орфоэпическое произношение слов с сочетаниями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чн, чт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чтобы, скучно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написания слов с бук-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восочетаниями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чк, чн, чт, щн, нч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тексту за-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головок.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части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микротемы.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из текста на заданную тему.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рифмующиеся строки,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рифмующиеся слова,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сочинять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стихи на заданные рифмы,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варик собственных рифм,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 выполненной работы.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непарные твёрдые и мягкие ши-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пящие звуки.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буквосочетания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жи—ши, ча—ща, чу—щу, 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такими буквосочетаниями.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глухие и звонкие согласные звуки, парные и непарные.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согласный звук (глухой —звонкий, парный — непарный)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данной характеристики.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звонкие и глухие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на конце слова и перед другими согласными (кроме сонорных).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парный по глухости-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звонкости согласный звук на конце слова и в корне перед согласным.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проверочное и проверяемое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проверочные слова путём изменения формы слова и подбора однокоренных слов (травка — трава, травушка; мороз — морозы, морозный).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правило при написании слов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парным по глухости-звонкости согласным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звуком на конце слова и перед согласным в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написания.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примеры слов с изучаемой орфограммой.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написания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гласных и согласных в корне слова.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слов с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орфограммами.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диктанту».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памяткой «Как провести звуко-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разбор слова». 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звуко-буквенный разбор слова по заданному образцу.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произношением слов с разделительным мягким знаком (ь).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количество звуков и букв в таких словах, как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семья, вьюга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разделительным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мягким знаком (ь).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мягким знаком (ь)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показателем мягкости предшествующего согласного звука и с разделительным мягким знаком (ь).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разделительным мягким знаком (ь).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разделительного мягкого знака (ь) в словах.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по серии рисунков (под руководством учителя).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79 правило; Р/т стр. 34 упр.72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Звуки и буквы.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стр.35 упр.73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алфавит, или Азбука.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81 - знать алфавит; Р/т стр.38 упр.80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 алфавита при работе со словарями.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 задание 5; Р/т стр. 37 упр.77,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Употребление прописной (заглавной) буквы. Сочинение по репродукции картины З.Е. Серебряковой «За обедом».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 задания 6, 7; Р/т стр. 37 упр.78, стр.38 упр.81 - на выбор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Гласные звуки.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91 упр.139; Р/т стр.39 упр.82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(7)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Гласные звуки. Слова с буквой </w:t>
            </w:r>
            <w:r>
              <w:rPr>
                <w:rFonts w:ascii="Times New Roman" w:hAnsi="Times New Roman" w:cs="Times New Roman"/>
                <w:b/>
                <w:i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Стр.111 задание 1; Р/т стр.40 упр.86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(8)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безударным гласным звуком в корне. Ударные и безударные гласные звуки.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135 - выписать 5 слов с безударной гласной в корне; Р/т стр.40 упр.87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(9)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Правило обозначения буквой безударного гласного звука.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Стр.96 - выучить правило; стр.97 упр.147; Р/т стр.41 упр.88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(10)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стр.43 упр.93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(11)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(с грамматическим заданием)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(12)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диктанта и работа над ошибками. Словарный диктант.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стр.41 упр.89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(13)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безударным гласным звуком в корне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стр.42 упр.91, стр.92 упр.43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(14)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безударным гласным звуком в корне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42 упр.90; стр.44 упр.94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(15)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безударным гласным звуком в корне слова.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стр.45 упр.96, 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(16)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Буквы безударных гласных корня, которые надо запоминать.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Стр.105 упр.165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(17)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словарных слов.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стр.47 упр.101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(18)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Стр.108 упр.171; Р/т стр.47 упр.102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(19)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стр.48 упр.103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(20)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Контрольно-проверочный диктант (с грамматическим заданием)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(21)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 по репродукции картины С.А. Тутонова «Зима пришла. Детство»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стр.46 упр.99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(22)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диктант. Работа над ошибками, допущенными в диктанте и сочинении.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 упр.182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(23)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Согласные звуки.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Стр.113 упр.181; Р/т стр.50 упр.107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(24)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Согласный звук </w:t>
            </w:r>
            <w:r>
              <w:br/>
            </w:r>
            <w:r>
              <w:rPr>
                <w:rFonts w:ascii="Times New Roman" w:hAnsi="Times New Roman" w:cs="Times New Roman"/>
                <w:b/>
              </w:rPr>
              <w:t>[й’] и буква й (и краткое)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стр.51 упр.110; стр.52 упр.112, 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(25)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с удвоенными согласными.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стр.53 упр.115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(26)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 по репродукции картины А.С. Степанова «Лоси».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(27)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сочинении. Подготовка к выполнению проекта «И в шутку и всерьёз»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стр.54 упр.117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(28)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Твёрдые и мягкие согласные звуки и буквы для их обозначения.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Стр.121 упр.196; Р/т стр.56 упр.122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(29)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Твёрдые и мягкие согласные звуки и буквы для их обозначения.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стр.57 упр.125, 126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(30)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Мягкий знак (ь) как показатель мягкости согласного звука на письме.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стр.59 упр.129; стр.60 упр.131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(31)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проекту «Рифма»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(32)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мягким знаком (ь) на конце и в середине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стр.61 упр.135; стр.62 упр.137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(33)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мягким знаком (ь) на конце и в середине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Стр.128 упр.209; Р/т стр.63 упр.138, 139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(34)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Буквосочетания с шипящими звуками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 упр.3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(35)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в словах буквосочетаний </w:t>
            </w:r>
            <w:r>
              <w:rPr>
                <w:rFonts w:ascii="Times New Roman" w:hAnsi="Times New Roman" w:cs="Times New Roman"/>
                <w:b/>
                <w:i/>
              </w:rPr>
              <w:t>чк, чн, чт, щн, нч.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 упр.4; стр.5 упр.5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(36)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в словах буквосочетаний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чк, чн, чт, щн, нч </w:t>
            </w:r>
            <w:r>
              <w:rPr>
                <w:rFonts w:ascii="Times New Roman" w:hAnsi="Times New Roman" w:cs="Times New Roman"/>
                <w:b/>
              </w:rPr>
              <w:t>и других изученных орфограмм.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Р/т стр.5 упр.6, 7, 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(37)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b/>
                <w:i/>
              </w:rPr>
              <w:t>жи-ши, ча-ща, чу-щу.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стр.7 упр.11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(38)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буквосочетаний </w:t>
            </w:r>
            <w:r>
              <w:rPr>
                <w:rFonts w:ascii="Times New Roman" w:hAnsi="Times New Roman" w:cs="Times New Roman"/>
                <w:b/>
                <w:i/>
              </w:rPr>
              <w:t>жи-ши, ча-ща, чу-</w:t>
            </w:r>
            <w:r>
              <w:rPr>
                <w:rFonts w:ascii="Times New Roman" w:hAnsi="Times New Roman" w:cs="Times New Roman"/>
                <w:b/>
              </w:rPr>
              <w:t>щу в словах.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упр.19; Р\т стр.8 упр 12, 13 на выбор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(39)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буквосочетаний </w:t>
            </w:r>
            <w:r>
              <w:rPr>
                <w:rFonts w:ascii="Times New Roman" w:hAnsi="Times New Roman" w:cs="Times New Roman"/>
                <w:b/>
                <w:i/>
              </w:rPr>
              <w:t>жи-ши, ча-ща, чу-</w:t>
            </w:r>
            <w:r>
              <w:rPr>
                <w:rFonts w:ascii="Times New Roman" w:hAnsi="Times New Roman" w:cs="Times New Roman"/>
                <w:b/>
              </w:rPr>
              <w:t>щу в словах.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 упр.21; Р/т стр.9 упр.14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(40)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Объяснительный проверочный диктант.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(41)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Звонкие и глухие согласные.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Стр.128 упр.209; Р/т стр.63 упр.138, 139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(42)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 упр.3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(43)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 Особенности проверочного и проверяемого слова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 упр.33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(44)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стр.12 упр.22, 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(45)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 упр.24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(46)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(с грамматическим заданием).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(47)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диктанте.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самом интересном дне зимних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(48)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 упр.42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(49)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стр.14-15 упр.28-30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(50)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об изученных правилах письма.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стр.13 упр.25; стр.17 упр.35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(51)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об изученных правилах письма. Изложение текста по вопросам.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(52)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изложении. Обобщение знаний об изученных правилах письма.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стр.18 упр.36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(53)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(54)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проверочной работе.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словаря учебника слова на тему "Зимний лес"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(55)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Разделительный мягкий знак (ь)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стр.19 упр.39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(56)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разделительным мягким знаком (ь).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стр.21 упр.42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(57)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разделительным мягким знаком (ь).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Стр.36 упр.62; стр.38 упр.67; Р/т стр.2- упр.41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(58)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слов с разделительным мягким знаком (ь) и другими изученными орфограммами. 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Стр.36 упр.63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(59)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Проверочный диктант (с грамматическим заданием)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97367" w:rsidRDefault="0049736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«Части речи»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(56 часов)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схему «Части речи»,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ней сообщение.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части речи с опорой на признаки частей речи, пользуясь схемой.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существительное среди других частей речи по обобщённому лексическому значению и вопросу.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отнесение слова к имени существительному.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лексическое значение слов —имён существительных.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любознательных: знакомство с лексическим значением имён существительных.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кто?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таких существительных.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одушевлённые и неодушевлённые по значению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тематические группы.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собственные и нарицательные имена существительные,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таких существительных.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собственные и нарицательные по значению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тематические группы.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заглавной буквы имена собственные.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 (с помощью взрослых) из справочной литературы в библиотеке, из Интернета о происхождении своей фамилии и названии своего города (или села, посёлка, деревни).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о своём домашнем животном на основе наблюдений и по вопросам учителя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 (единственное и множественное).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по числам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книга — книги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в форме единственного и множественного числа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туфля — туфли, простыня — простыни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имён существительных: одушевлённое или неодушевлённое, собственное или нарицательное;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(единственное или множественное),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в предложении.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по определённому грамматическому признаку.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ряда имён существительных имя существительное с определённым признаком.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повествовательным текстом: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тему и главную мысль, подбирать заголовок к тексту,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на данные вопросы,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составленный текст в соответствии с вопросами.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написанный текст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 среди других частей речи по обобщённому лексическому значению и вопросу.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отнесения слова к глаголу.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по вопросам.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глаголы, употреблённые в прямом и переносном значениях.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соответствии с задачей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речевого высказывания.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репродукцию картины А. К. Саврасова «Грачи прилетели» по данным вопросам,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 предстоящего рассказа,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(под руководством учителя) по картине рассказ,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глаголов,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группам в зависимости от их числа,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числам,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глаголов определённого числа,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определённом числе.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практике речевого общения орфоэпические и лексические нормы употребления глаголов.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частицу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глаголом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не кричать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глагола: число (единственное или множественное), роль в предложении.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признаков глагола.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правильный порядок предложений,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название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текст-повествование.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ролью глаголов в повествовательном тексте.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 среди других частей речи по обобщённому лексическому значению и вопросу.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лексическим значением имён прилагательных.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отнесения слова к имени прилагательному.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речи прилагательные раз-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личных лексико-тематических групп.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предложения словосочетания с именами прилагательными.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имён прилагательных.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каким членом предложения является имя прилагательное.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имён прилагательных,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в группы в зависимости от их числа,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прилагательные по числам.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кофе,мышь, фамилия, шампунь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ролью имён прилагательных в тексте-описании.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 на основе личных наблюдений (коллективное обсуждение плана подготовительной работы).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(в начальной форме) среди других слов и в предложении.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 и имена существительные.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Заменять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предложений текст, подбирать к нему заголовок,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рисункам диалоги.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диалогической речи местоимения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роль в высказываниях.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текст-рассуждение. Создавать устные и письменные тексты-рассуждения.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тип текста, тему и главную мысль,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в тексте-рассуждении,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частям.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в устной и письменной речи.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в речи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прийти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со словами.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Редактировать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текст;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деформированный повествовательный текст.</w:t>
            </w:r>
          </w:p>
          <w:p w:rsidR="00497367" w:rsidRDefault="00497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полезную информацию в словарях,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собственные задания, для выполнения которых потребуются словари,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в презентации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подготовленных заданий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стр.23 упр.47, 48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Употребление частей речи в тексте.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стр.23 упр.49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чтр.24 упр.50; выписать из словаря 5 имён существительных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Одушевлённые и неодушевлённые имена существительные.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стр.25 упр.53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(5)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Неодушевлённые имена существительные.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стр.26 упр.54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(6)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Одушевлённые и неодушевлённые имена существительные.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стр.27 упр.56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(7)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и нарицательные имена существительные.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Стр.52-53 - правило; Стр.53 упр.90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(8)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собственных имён существительных.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Стр.54 упр.93; Р/т стр. 27 упр.57,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(9)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собственных имён существительных.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Стр.57 упр.98; найти информацию о происхождении своей фамилии.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(10)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собственных имён существительных. Название и клички животных.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стр.28 упр.60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собственных имён существительных. Географические названия.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о присхождении названия своего города, составить 1-2 предложения и заисать.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имён существительных.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30 упр.63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имён существительных по числам.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стр.31 упр.65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имён существительных. Имена существительные, употребляющие только в одном числе: единственном или множественном.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31 упр.66. подготовить сообщение об имени существительном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знаний об имени существительном. 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30 упр.64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 изложение повествовательного текста.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изложении. Проверочный диктант (с грамматическим заданием).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33 упр.70, 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теме «Имя существительное».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 как часть речи. Значение глаголов в речи.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Стр.68 упр. 117 (устно); Р/т стр.34 упр.73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глаголов в речи.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Стр.71 упр.122; Р/т стр.35 упр.75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Признаки глагола.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73 упр.126; Р/т стр.36 упр.77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(22)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 по репродукции картины А.К. Саврасова «Грачи прилетели»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36 упр.78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глаголов.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стр.37 упр.80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глаголов.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Стр.77 упр133 (устно); стр. 77 упр.134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b/>
                <w:i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 xml:space="preserve"> с глаголами.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Стр.78 упр.136; Р/т сттр.38 упр.81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 глаголе.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Стр.80 упр.140; Р/ т стр.39 упр,83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 глаголе.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Стр.81 упр.142; Р/т стр.40 упр.85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Текст-повествование и роль в нём глаголов.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Стр.84 упр.146 (устно); Р/т стр.40 упр.87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Текст-повествование. Составление текста-повествования на заданную тему.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Стр.84 упр147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теме «Глагол»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 как часть речи. Значение и употребление в речи. Связь имени прилагательного с именем существительным.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42 упр.90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 как часть речи. Значение и употребление в речи. Связь имени прилагательного с именем существительным.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стр.43 упр.92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 как часть речи. Значение и употребление в речи. Связь имени прилагательного с именем существительным.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Р\Т стр.45 упр.97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(с грамматическим заданием)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диктанте. Употребление в речи имён прилагательных.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(36)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 как часть речи. Значение и употребление в речи. Связь имени прилагательного с именем существительным. Сравнение как одно из выразительных средств языка.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Стр.91 упр.157; Р/т стр.44 упр.96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имён прилагательных. Изменение имён прилагательных по числам.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стр.46 упр.99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имён прилагательных.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 упр.160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Текст-описание и роль в нём имён прилагательных.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Стр.95 упр.163; стр.96 упр.165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Текст-описание и роль в нём имён прилагательных.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стр.47 упр.102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текста-описания.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составленный текст родителям.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об имение прилагательном. Составление текста-описания по репродукции картины Ф.П. Толстого «Букет цветов, бабочка и птичка»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сообщение на тему "Что я знаю об именах прилагательных"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(43)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Поверочная работа по теме «Имя прилагательное».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стр.48 упр.104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Местоимение как часть речи: значение и употребление в речи (общее представление)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Р\т стр.50 упр.109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Местоимение как часть речи: значение и употребление в речи 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стр.49 упр.106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Местоимение как часть речи: значение и употребление в речи 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стр.51 упр.111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(47)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Текст-рассуждение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 упр.182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теме «Местоимение»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Предлог как часть речи. Роль предлогов в речи.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стр.52 упр.112; запомнить, как пишутся предлоги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(50)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предлогов с именами существительными.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 упр.188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предлогов с именами существительными.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 упр.191; Р/т стр.53 упр.114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предлогов с именами существительными. Восстановление деформированного повествовательного текста.</w:t>
            </w: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Р/т стр.554 упр.116 - 118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теме «Предлоги».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(54)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«В словари – за частями речи»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(с грамматическим заданием)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диктанте.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134 - Повторить написание слов из "Орфографического словаря"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 (1)</w:t>
            </w:r>
          </w:p>
        </w:tc>
        <w:tc>
          <w:tcPr>
            <w:tcW w:w="1147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97367" w:rsidRDefault="00497367">
            <w:pPr>
              <w:pStyle w:val="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97367" w:rsidRDefault="00497367">
            <w:pPr>
              <w:pStyle w:val="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«Повторение»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7367" w:rsidRDefault="00497367">
            <w:pPr>
              <w:pStyle w:val="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(19 часов)</w:t>
            </w:r>
          </w:p>
        </w:tc>
        <w:tc>
          <w:tcPr>
            <w:tcW w:w="395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текстов.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465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197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стр.55 упр.119</w:t>
            </w:r>
          </w:p>
        </w:tc>
        <w:tc>
          <w:tcPr>
            <w:tcW w:w="127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текстов.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целостный, социально ориентирванный взгляд на мир в его органичном единстве и разнообразии природы,народов, культур и религий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стр.56 упр.121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Предложение. Члены предложения. Связь слов в предложении. Диалог.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навыками сотрудничества со взрослыми и сверстниками в различных социальных ситуациях, умениями </w:t>
            </w:r>
            <w:r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Р/т стр.57 упр.123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Предложение. Члены предложения. Связь слов в предложении. Диалог.</w:t>
            </w: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Задаются вопросом: «Какое значение, смысл имеет для меня учение?» Умеют находить ответ на него</w:t>
            </w:r>
          </w:p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стр.58 упр.125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Предложение. Члены предложения. Связь слов в предложении. Диалог.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стр.58 упр.126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147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и его лексическое значение. Однокоренные слова.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школе и учебной деятельности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стр.59 упр.129; стр.60 упр.130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и его лексическое значение. Однокоренные слова.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связь между целью учебной деятельности и ее мотивом (между результатом учения и тем, что побуждает к деятельности, ради чего она осуществляется)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 выписать из "Словаря однокоренных слов" три группы однокоренных слов, выделить в них корень.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навыками сотрудничества со взрослыми и сверстниками в различных социальных ситуациях, умениями не создавать конфликты и видеть выход из спорной ситуации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 61 упр.133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</w:t>
            </w:r>
          </w:p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учебника по литературному чтению по три слова изученных частей речи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начальными навыками адаптации в динамично изменяющемся и развивающемся мире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записать предложения, в составе которого разные части речи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Звуки и буквы.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Задаются вопросом: «Какое значение </w:t>
            </w:r>
            <w:r>
              <w:rPr>
                <w:rFonts w:ascii="Times New Roman" w:hAnsi="Times New Roman" w:cs="Times New Roman"/>
              </w:rPr>
              <w:br/>
              <w:t>имеет для меня учение?». Умеют находить ответ на него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Р\т стр.60 упр.131; стр.61 упр.132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Звуки и буквы.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Р\т стр.62 упр.134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правописания.</w:t>
            </w:r>
          </w:p>
        </w:tc>
        <w:tc>
          <w:tcPr>
            <w:tcW w:w="4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</w:t>
            </w:r>
          </w:p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стр.62 упр.136; стр.63 упр.137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правописания.</w:t>
            </w:r>
          </w:p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стр.63 упр.138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правописания.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записать предложения, в составе которого разные части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правописания. Письмо под диктовку.</w:t>
            </w:r>
          </w:p>
        </w:tc>
        <w:tc>
          <w:tcPr>
            <w:tcW w:w="4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367" w:rsidRDefault="004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Р\т стр.60 упр.131; стр.61 упр.132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97367" w:rsidTr="00497367">
        <w:trPr>
          <w:trHeight w:val="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168- 170</w:t>
            </w:r>
          </w:p>
          <w:p w:rsidR="00497367" w:rsidRDefault="004973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(17-19)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367" w:rsidRDefault="0049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367" w:rsidRDefault="004973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урок.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367" w:rsidRDefault="004973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97367" w:rsidRDefault="00497367" w:rsidP="00497367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EC06BB" w:rsidRDefault="00EC06BB"/>
    <w:sectPr w:rsidR="00EC06BB" w:rsidSect="004973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4D900168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90E1D5D"/>
    <w:multiLevelType w:val="hybridMultilevel"/>
    <w:tmpl w:val="291C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5589"/>
    <w:multiLevelType w:val="multilevel"/>
    <w:tmpl w:val="683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16EDC"/>
    <w:multiLevelType w:val="hybridMultilevel"/>
    <w:tmpl w:val="57B4FDA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286537F"/>
    <w:multiLevelType w:val="multilevel"/>
    <w:tmpl w:val="39BAE7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C18FC"/>
    <w:multiLevelType w:val="hybridMultilevel"/>
    <w:tmpl w:val="201AF2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226431"/>
    <w:multiLevelType w:val="hybridMultilevel"/>
    <w:tmpl w:val="9DEE4A56"/>
    <w:lvl w:ilvl="0" w:tplc="3FCAA4FE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C6D47D5"/>
    <w:multiLevelType w:val="multilevel"/>
    <w:tmpl w:val="56EAAD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56413"/>
    <w:multiLevelType w:val="hybridMultilevel"/>
    <w:tmpl w:val="EBA4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C0C5E"/>
    <w:multiLevelType w:val="hybridMultilevel"/>
    <w:tmpl w:val="826833C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CEB2867"/>
    <w:multiLevelType w:val="hybridMultilevel"/>
    <w:tmpl w:val="3BA0C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2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B241E"/>
    <w:multiLevelType w:val="hybridMultilevel"/>
    <w:tmpl w:val="9C9A672A"/>
    <w:lvl w:ilvl="0" w:tplc="998AAA74">
      <w:start w:val="1"/>
      <w:numFmt w:val="bullet"/>
      <w:lvlText w:val=""/>
      <w:lvlJc w:val="left"/>
      <w:pPr>
        <w:ind w:left="135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8017C2"/>
    <w:multiLevelType w:val="hybridMultilevel"/>
    <w:tmpl w:val="EF22AC76"/>
    <w:lvl w:ilvl="0" w:tplc="CA1A05DC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2479721F"/>
    <w:multiLevelType w:val="hybridMultilevel"/>
    <w:tmpl w:val="8744A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B6D37"/>
    <w:multiLevelType w:val="multilevel"/>
    <w:tmpl w:val="47A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83581"/>
    <w:multiLevelType w:val="hybridMultilevel"/>
    <w:tmpl w:val="A9BE6CF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2D9F7998"/>
    <w:multiLevelType w:val="hybridMultilevel"/>
    <w:tmpl w:val="3020BF86"/>
    <w:lvl w:ilvl="0" w:tplc="0BBA3BB6">
      <w:numFmt w:val="bullet"/>
      <w:lvlText w:val="·"/>
      <w:lvlJc w:val="left"/>
      <w:pPr>
        <w:ind w:left="795" w:hanging="435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1E86"/>
    <w:multiLevelType w:val="hybridMultilevel"/>
    <w:tmpl w:val="2E5E4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90693"/>
    <w:multiLevelType w:val="hybridMultilevel"/>
    <w:tmpl w:val="2AFEDEF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95357D3"/>
    <w:multiLevelType w:val="hybridMultilevel"/>
    <w:tmpl w:val="8670E2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706DE9"/>
    <w:multiLevelType w:val="hybridMultilevel"/>
    <w:tmpl w:val="566A9A6C"/>
    <w:lvl w:ilvl="0" w:tplc="0419000B">
      <w:start w:val="1"/>
      <w:numFmt w:val="bullet"/>
      <w:lvlText w:val=""/>
      <w:lvlJc w:val="left"/>
      <w:pPr>
        <w:ind w:left="12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5">
    <w:nsid w:val="41B80172"/>
    <w:multiLevelType w:val="hybridMultilevel"/>
    <w:tmpl w:val="1D1AB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331E5C"/>
    <w:multiLevelType w:val="hybridMultilevel"/>
    <w:tmpl w:val="E7180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5E4B21"/>
    <w:multiLevelType w:val="hybridMultilevel"/>
    <w:tmpl w:val="EDD2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0218E"/>
    <w:multiLevelType w:val="hybridMultilevel"/>
    <w:tmpl w:val="57D605B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D377F3F"/>
    <w:multiLevelType w:val="hybridMultilevel"/>
    <w:tmpl w:val="2822E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7544FA"/>
    <w:multiLevelType w:val="multilevel"/>
    <w:tmpl w:val="E7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4806C9"/>
    <w:multiLevelType w:val="multilevel"/>
    <w:tmpl w:val="1A6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F6853"/>
    <w:multiLevelType w:val="hybridMultilevel"/>
    <w:tmpl w:val="64E2BBB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5C992908"/>
    <w:multiLevelType w:val="hybridMultilevel"/>
    <w:tmpl w:val="17022A4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ED00DB7"/>
    <w:multiLevelType w:val="hybridMultilevel"/>
    <w:tmpl w:val="DA0C95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A72A6"/>
    <w:multiLevelType w:val="hybridMultilevel"/>
    <w:tmpl w:val="277C0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7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9">
    <w:nsid w:val="6B6F5E48"/>
    <w:multiLevelType w:val="hybridMultilevel"/>
    <w:tmpl w:val="4F54B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E5F6E"/>
    <w:multiLevelType w:val="hybridMultilevel"/>
    <w:tmpl w:val="7B280E20"/>
    <w:lvl w:ilvl="0" w:tplc="CA1A05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F1385"/>
    <w:multiLevelType w:val="hybridMultilevel"/>
    <w:tmpl w:val="0DB6854E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2">
    <w:nsid w:val="6E033D99"/>
    <w:multiLevelType w:val="hybridMultilevel"/>
    <w:tmpl w:val="DCA6801C"/>
    <w:lvl w:ilvl="0" w:tplc="D0944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E4E655F"/>
    <w:multiLevelType w:val="hybridMultilevel"/>
    <w:tmpl w:val="559E2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F672C"/>
    <w:multiLevelType w:val="hybridMultilevel"/>
    <w:tmpl w:val="7EA888D6"/>
    <w:lvl w:ilvl="0" w:tplc="CA1A05DC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2823E97"/>
    <w:multiLevelType w:val="hybridMultilevel"/>
    <w:tmpl w:val="CFFA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A09CF"/>
    <w:multiLevelType w:val="hybridMultilevel"/>
    <w:tmpl w:val="6316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25725"/>
    <w:multiLevelType w:val="hybridMultilevel"/>
    <w:tmpl w:val="91D656B2"/>
    <w:lvl w:ilvl="0" w:tplc="CA1A05DC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776A5FE8"/>
    <w:multiLevelType w:val="hybridMultilevel"/>
    <w:tmpl w:val="14649C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4"/>
  </w:num>
  <w:num w:numId="4">
    <w:abstractNumId w:val="47"/>
  </w:num>
  <w:num w:numId="5">
    <w:abstractNumId w:val="35"/>
  </w:num>
  <w:num w:numId="6">
    <w:abstractNumId w:val="42"/>
  </w:num>
  <w:num w:numId="7">
    <w:abstractNumId w:val="36"/>
  </w:num>
  <w:num w:numId="8">
    <w:abstractNumId w:val="8"/>
  </w:num>
  <w:num w:numId="9">
    <w:abstractNumId w:val="11"/>
  </w:num>
  <w:num w:numId="10">
    <w:abstractNumId w:val="30"/>
  </w:num>
  <w:num w:numId="11">
    <w:abstractNumId w:val="18"/>
  </w:num>
  <w:num w:numId="12">
    <w:abstractNumId w:val="31"/>
  </w:num>
  <w:num w:numId="13">
    <w:abstractNumId w:val="5"/>
  </w:num>
  <w:num w:numId="14">
    <w:abstractNumId w:val="16"/>
  </w:num>
  <w:num w:numId="15">
    <w:abstractNumId w:val="40"/>
  </w:num>
  <w:num w:numId="16">
    <w:abstractNumId w:val="25"/>
  </w:num>
  <w:num w:numId="17">
    <w:abstractNumId w:val="38"/>
  </w:num>
  <w:num w:numId="18">
    <w:abstractNumId w:val="41"/>
  </w:num>
  <w:num w:numId="19">
    <w:abstractNumId w:val="24"/>
  </w:num>
  <w:num w:numId="20">
    <w:abstractNumId w:val="45"/>
  </w:num>
  <w:num w:numId="21">
    <w:abstractNumId w:val="9"/>
  </w:num>
  <w:num w:numId="22">
    <w:abstractNumId w:val="28"/>
  </w:num>
  <w:num w:numId="23">
    <w:abstractNumId w:val="22"/>
  </w:num>
  <w:num w:numId="24">
    <w:abstractNumId w:val="13"/>
  </w:num>
  <w:num w:numId="25">
    <w:abstractNumId w:val="7"/>
  </w:num>
  <w:num w:numId="26">
    <w:abstractNumId w:val="33"/>
  </w:num>
  <w:num w:numId="27">
    <w:abstractNumId w:val="17"/>
  </w:num>
  <w:num w:numId="28">
    <w:abstractNumId w:val="43"/>
  </w:num>
  <w:num w:numId="29">
    <w:abstractNumId w:val="32"/>
  </w:num>
  <w:num w:numId="30">
    <w:abstractNumId w:val="6"/>
  </w:num>
  <w:num w:numId="31">
    <w:abstractNumId w:val="12"/>
  </w:num>
  <w:num w:numId="32">
    <w:abstractNumId w:val="27"/>
  </w:num>
  <w:num w:numId="33">
    <w:abstractNumId w:val="21"/>
  </w:num>
  <w:num w:numId="34">
    <w:abstractNumId w:val="14"/>
  </w:num>
  <w:num w:numId="35">
    <w:abstractNumId w:val="20"/>
  </w:num>
  <w:num w:numId="36">
    <w:abstractNumId w:val="46"/>
  </w:num>
  <w:num w:numId="37">
    <w:abstractNumId w:val="34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49"/>
  </w:num>
  <w:num w:numId="44">
    <w:abstractNumId w:val="48"/>
  </w:num>
  <w:num w:numId="45">
    <w:abstractNumId w:val="39"/>
  </w:num>
  <w:num w:numId="46">
    <w:abstractNumId w:val="23"/>
  </w:num>
  <w:num w:numId="47">
    <w:abstractNumId w:val="29"/>
  </w:num>
  <w:num w:numId="48">
    <w:abstractNumId w:val="19"/>
  </w:num>
  <w:num w:numId="49">
    <w:abstractNumId w:val="3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7E"/>
    <w:rsid w:val="00040CCB"/>
    <w:rsid w:val="00473055"/>
    <w:rsid w:val="00497367"/>
    <w:rsid w:val="00B7617E"/>
    <w:rsid w:val="00E307B1"/>
    <w:rsid w:val="00E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9970-1DBD-4597-923D-580AC99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36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6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6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497367"/>
    <w:pPr>
      <w:ind w:left="720"/>
      <w:contextualSpacing/>
    </w:pPr>
  </w:style>
  <w:style w:type="paragraph" w:customStyle="1" w:styleId="ParagraphStyle">
    <w:name w:val="Paragraph Style"/>
    <w:rsid w:val="004973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Jump1">
    <w:name w:val="Jump 1"/>
    <w:uiPriority w:val="99"/>
    <w:rsid w:val="00497367"/>
    <w:rPr>
      <w:color w:val="008000"/>
      <w:sz w:val="20"/>
      <w:szCs w:val="20"/>
      <w:u w:val="single"/>
    </w:rPr>
  </w:style>
  <w:style w:type="table" w:styleId="aa">
    <w:name w:val="Table Grid"/>
    <w:basedOn w:val="a1"/>
    <w:uiPriority w:val="59"/>
    <w:rsid w:val="004973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9736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49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9736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367"/>
  </w:style>
  <w:style w:type="character" w:customStyle="1" w:styleId="c2">
    <w:name w:val="c2"/>
    <w:basedOn w:val="a0"/>
    <w:rsid w:val="00497367"/>
  </w:style>
  <w:style w:type="paragraph" w:customStyle="1" w:styleId="c3">
    <w:name w:val="c3"/>
    <w:basedOn w:val="a"/>
    <w:rsid w:val="004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97367"/>
    <w:rPr>
      <w:b/>
      <w:bCs/>
    </w:rPr>
  </w:style>
  <w:style w:type="character" w:styleId="af0">
    <w:name w:val="Hyperlink"/>
    <w:basedOn w:val="a0"/>
    <w:uiPriority w:val="99"/>
    <w:semiHidden/>
    <w:unhideWhenUsed/>
    <w:rsid w:val="00497367"/>
    <w:rPr>
      <w:color w:val="0000FF"/>
      <w:u w:val="single"/>
    </w:rPr>
  </w:style>
  <w:style w:type="character" w:styleId="af1">
    <w:name w:val="Emphasis"/>
    <w:basedOn w:val="a0"/>
    <w:uiPriority w:val="20"/>
    <w:qFormat/>
    <w:rsid w:val="00497367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497367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97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11622</Words>
  <Characters>66249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2019-01-14T05:05:00Z</dcterms:created>
  <dcterms:modified xsi:type="dcterms:W3CDTF">2019-01-14T05:05:00Z</dcterms:modified>
</cp:coreProperties>
</file>